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25F047" w14:textId="77777777" w:rsidR="00711EEF" w:rsidRDefault="0064486B">
      <w:r>
        <w:rPr>
          <w:noProof/>
          <w:lang w:eastAsia="fr-FR"/>
        </w:rPr>
        <w:drawing>
          <wp:anchor distT="0" distB="0" distL="114935" distR="114935" simplePos="0" relativeHeight="251655680" behindDoc="0" locked="0" layoutInCell="1" allowOverlap="1" wp14:anchorId="69C98CDB" wp14:editId="195B23EC">
            <wp:simplePos x="0" y="0"/>
            <wp:positionH relativeFrom="column">
              <wp:posOffset>220980</wp:posOffset>
            </wp:positionH>
            <wp:positionV relativeFrom="paragraph">
              <wp:posOffset>-113665</wp:posOffset>
            </wp:positionV>
            <wp:extent cx="1370330" cy="913130"/>
            <wp:effectExtent l="0" t="0" r="1270" b="127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3703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6704" behindDoc="0" locked="0" layoutInCell="1" allowOverlap="1" wp14:anchorId="153C7CDD" wp14:editId="4C8EDF8F">
            <wp:simplePos x="0" y="0"/>
            <wp:positionH relativeFrom="column">
              <wp:posOffset>0</wp:posOffset>
            </wp:positionH>
            <wp:positionV relativeFrom="paragraph">
              <wp:posOffset>-113665</wp:posOffset>
            </wp:positionV>
            <wp:extent cx="1835150" cy="1268730"/>
            <wp:effectExtent l="0" t="0" r="0" b="1270"/>
            <wp:wrapSquare wrapText="bothSides"/>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35150"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9776" behindDoc="0" locked="0" layoutInCell="1" allowOverlap="1" wp14:anchorId="20235069" wp14:editId="05D08F5C">
            <wp:simplePos x="0" y="0"/>
            <wp:positionH relativeFrom="column">
              <wp:posOffset>5372100</wp:posOffset>
            </wp:positionH>
            <wp:positionV relativeFrom="paragraph">
              <wp:posOffset>-114300</wp:posOffset>
            </wp:positionV>
            <wp:extent cx="735330" cy="735330"/>
            <wp:effectExtent l="0" t="0" r="1270" b="1270"/>
            <wp:wrapTight wrapText="bothSides">
              <wp:wrapPolygon edited="0">
                <wp:start x="0" y="0"/>
                <wp:lineTo x="0" y="20891"/>
                <wp:lineTo x="20891" y="20891"/>
                <wp:lineTo x="20891" y="0"/>
                <wp:lineTo x="0" y="0"/>
              </wp:wrapPolygon>
            </wp:wrapTight>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35330" cy="735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7FB68D" w14:textId="77777777" w:rsidR="00711EEF" w:rsidRDefault="0064486B">
      <w:r>
        <w:rPr>
          <w:noProof/>
          <w:lang w:eastAsia="fr-FR"/>
        </w:rPr>
        <mc:AlternateContent>
          <mc:Choice Requires="wps">
            <w:drawing>
              <wp:anchor distT="0" distB="0" distL="114935" distR="114935" simplePos="0" relativeHeight="251658752" behindDoc="0" locked="0" layoutInCell="1" allowOverlap="1" wp14:anchorId="2D186D47" wp14:editId="1D2500C1">
                <wp:simplePos x="0" y="0"/>
                <wp:positionH relativeFrom="column">
                  <wp:posOffset>2044700</wp:posOffset>
                </wp:positionH>
                <wp:positionV relativeFrom="paragraph">
                  <wp:posOffset>50165</wp:posOffset>
                </wp:positionV>
                <wp:extent cx="2399030" cy="1141730"/>
                <wp:effectExtent l="1270" t="254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417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A492AC"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Internet </w:t>
                            </w:r>
                          </w:p>
                          <w:p w14:paraId="379B8A54" w14:textId="77777777" w:rsidR="00711EEF" w:rsidRDefault="00711EEF">
                            <w:pPr>
                              <w:rPr>
                                <w:rFonts w:ascii="Calibri" w:hAnsi="Calibri" w:cs="Calibri"/>
                                <w:b/>
                                <w:bCs/>
                                <w:color w:val="339966"/>
                                <w:sz w:val="20"/>
                                <w:szCs w:val="18"/>
                              </w:rPr>
                            </w:pPr>
                            <w:r>
                              <w:rPr>
                                <w:rFonts w:ascii="Calibri" w:hAnsi="Calibri" w:cs="Calibri"/>
                                <w:color w:val="A6A6A6"/>
                                <w:sz w:val="18"/>
                                <w:szCs w:val="18"/>
                              </w:rPr>
                              <w:t xml:space="preserve">Le Web  </w:t>
                            </w:r>
                          </w:p>
                          <w:p w14:paraId="65169B0B" w14:textId="77777777" w:rsidR="00711EEF" w:rsidRDefault="00711EEF">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14:paraId="2F46EFBB" w14:textId="77777777" w:rsidR="00711EEF" w:rsidRDefault="00711EEF">
                            <w:pPr>
                              <w:rPr>
                                <w:rFonts w:ascii="Calibri" w:hAnsi="Calibri" w:cs="Calibri"/>
                                <w:b/>
                                <w:color w:val="B2B2B2"/>
                                <w:sz w:val="20"/>
                                <w:szCs w:val="20"/>
                              </w:rPr>
                            </w:pPr>
                            <w:r>
                              <w:rPr>
                                <w:rFonts w:ascii="Calibri" w:hAnsi="Calibri" w:cs="Calibri"/>
                                <w:color w:val="A6A6A6"/>
                                <w:sz w:val="18"/>
                                <w:szCs w:val="18"/>
                              </w:rPr>
                              <w:t>Les données structurées et leur traitement</w:t>
                            </w:r>
                          </w:p>
                          <w:p w14:paraId="4F67A0A4" w14:textId="77777777" w:rsidR="00711EEF" w:rsidRDefault="00711EEF">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14:paraId="558A86E6"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14:paraId="3E65FECB" w14:textId="77777777" w:rsidR="00711EEF" w:rsidRDefault="00711EEF">
                            <w:r>
                              <w:rPr>
                                <w:rFonts w:ascii="Calibri" w:hAnsi="Calibri" w:cs="Calibri"/>
                                <w:color w:val="A6A6A6"/>
                                <w:sz w:val="18"/>
                                <w:szCs w:val="18"/>
                              </w:rPr>
                              <w:t>La photographie numérique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6D47" id="_x0000_t202" coordsize="21600,21600" o:spt="202" path="m,l,21600r21600,l21600,xe">
                <v:stroke joinstyle="miter"/>
                <v:path gradientshapeok="t" o:connecttype="rect"/>
              </v:shapetype>
              <v:shape id="Text Box 5" o:spid="_x0000_s1026" type="#_x0000_t202" style="position:absolute;margin-left:161pt;margin-top:3.95pt;width:188.9pt;height:89.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" stroked="f">
                <v:fill opacity="0"/>
                <v:textbox inset="0,0,0,0">
                  <w:txbxContent>
                    <w:p w14:paraId="0FA492AC"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Internet </w:t>
                      </w:r>
                    </w:p>
                    <w:p w14:paraId="379B8A54" w14:textId="77777777" w:rsidR="00711EEF" w:rsidRDefault="00711EEF">
                      <w:pPr>
                        <w:rPr>
                          <w:rFonts w:ascii="Calibri" w:hAnsi="Calibri" w:cs="Calibri"/>
                          <w:b/>
                          <w:bCs/>
                          <w:color w:val="339966"/>
                          <w:sz w:val="20"/>
                          <w:szCs w:val="18"/>
                        </w:rPr>
                      </w:pPr>
                      <w:r>
                        <w:rPr>
                          <w:rFonts w:ascii="Calibri" w:hAnsi="Calibri" w:cs="Calibri"/>
                          <w:color w:val="A6A6A6"/>
                          <w:sz w:val="18"/>
                          <w:szCs w:val="18"/>
                        </w:rPr>
                        <w:t xml:space="preserve">Le Web  </w:t>
                      </w:r>
                    </w:p>
                    <w:p w14:paraId="65169B0B" w14:textId="77777777" w:rsidR="00711EEF" w:rsidRDefault="00711EEF">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14:paraId="2F46EFBB" w14:textId="77777777" w:rsidR="00711EEF" w:rsidRDefault="00711EEF">
                      <w:pPr>
                        <w:rPr>
                          <w:rFonts w:ascii="Calibri" w:hAnsi="Calibri" w:cs="Calibri"/>
                          <w:b/>
                          <w:color w:val="B2B2B2"/>
                          <w:sz w:val="20"/>
                          <w:szCs w:val="20"/>
                        </w:rPr>
                      </w:pPr>
                      <w:r>
                        <w:rPr>
                          <w:rFonts w:ascii="Calibri" w:hAnsi="Calibri" w:cs="Calibri"/>
                          <w:color w:val="A6A6A6"/>
                          <w:sz w:val="18"/>
                          <w:szCs w:val="18"/>
                        </w:rPr>
                        <w:t>Les données structurées et leur traitement</w:t>
                      </w:r>
                    </w:p>
                    <w:p w14:paraId="4F67A0A4" w14:textId="77777777" w:rsidR="00711EEF" w:rsidRDefault="00711EEF">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14:paraId="558A86E6" w14:textId="77777777" w:rsidR="00711EEF" w:rsidRDefault="00711EEF">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14:paraId="3E65FECB" w14:textId="77777777" w:rsidR="00711EEF" w:rsidRDefault="00711EEF">
                      <w:r>
                        <w:rPr>
                          <w:rFonts w:ascii="Calibri" w:hAnsi="Calibri" w:cs="Calibri"/>
                          <w:color w:val="A6A6A6"/>
                          <w:sz w:val="18"/>
                          <w:szCs w:val="18"/>
                        </w:rPr>
                        <w:t>La photographie numérique</w:t>
                      </w:r>
                    </w:p>
                  </w:txbxContent>
                </v:textbox>
                <w10:wrap type="square"/>
              </v:shape>
            </w:pict>
          </mc:Fallback>
        </mc:AlternateContent>
      </w:r>
    </w:p>
    <w:p w14:paraId="028B0223" w14:textId="77777777" w:rsidR="00711EEF" w:rsidRDefault="00711EEF"/>
    <w:p w14:paraId="29DDB40F" w14:textId="77777777" w:rsidR="00711EEF" w:rsidRDefault="00711EEF"/>
    <w:p w14:paraId="395177E5" w14:textId="77777777" w:rsidR="00711EEF" w:rsidRDefault="0064486B">
      <w:r>
        <w:rPr>
          <w:noProof/>
          <w:lang w:eastAsia="fr-FR"/>
        </w:rPr>
        <mc:AlternateContent>
          <mc:Choice Requires="wps">
            <w:drawing>
              <wp:anchor distT="0" distB="0" distL="114935" distR="114935" simplePos="0" relativeHeight="251657728" behindDoc="0" locked="0" layoutInCell="1" allowOverlap="1" wp14:anchorId="2F9ABC4A" wp14:editId="5E3623FE">
                <wp:simplePos x="0" y="0"/>
                <wp:positionH relativeFrom="column">
                  <wp:posOffset>-121285</wp:posOffset>
                </wp:positionH>
                <wp:positionV relativeFrom="paragraph">
                  <wp:posOffset>85725</wp:posOffset>
                </wp:positionV>
                <wp:extent cx="2399030" cy="341630"/>
                <wp:effectExtent l="0" t="2540" r="0" b="0"/>
                <wp:wrapSquare wrapText="bothSides"/>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16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9F550D" w14:textId="77777777" w:rsidR="00711EEF" w:rsidRDefault="00711EEF">
                            <w:pPr>
                              <w:jc w:val="center"/>
                              <w:rPr>
                                <w:b/>
                                <w:color w:val="008000"/>
                                <w:sz w:val="16"/>
                                <w:szCs w:val="16"/>
                              </w:rPr>
                            </w:pPr>
                            <w:r>
                              <w:rPr>
                                <w:b/>
                                <w:color w:val="008000"/>
                                <w:sz w:val="18"/>
                                <w:szCs w:val="18"/>
                              </w:rPr>
                              <w:t>SNT – 2</w:t>
                            </w:r>
                            <w:r>
                              <w:rPr>
                                <w:b/>
                                <w:color w:val="008000"/>
                                <w:sz w:val="18"/>
                                <w:szCs w:val="18"/>
                                <w:vertAlign w:val="superscript"/>
                              </w:rPr>
                              <w:t>nde</w:t>
                            </w:r>
                          </w:p>
                          <w:p w14:paraId="5F8E9EF3" w14:textId="77777777" w:rsidR="00711EEF" w:rsidRDefault="00711EEF">
                            <w:pPr>
                              <w:jc w:val="center"/>
                            </w:pPr>
                            <w:r>
                              <w:rPr>
                                <w:b/>
                                <w:color w:val="008000"/>
                                <w:sz w:val="16"/>
                                <w:szCs w:val="16"/>
                              </w:rPr>
                              <w:t>Sciences Numériques et Technologie</w:t>
                            </w:r>
                          </w:p>
                          <w:p w14:paraId="7D74B833" w14:textId="77777777" w:rsidR="00711EEF" w:rsidRDefault="00711E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ABC4A" id="Text Box 4" o:spid="_x0000_s1027" type="#_x0000_t202" style="position:absolute;margin-left:-9.55pt;margin-top:6.75pt;width:188.9pt;height:2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" stroked="f">
                <v:fill opacity="0"/>
                <v:textbox inset="0,0,0,0">
                  <w:txbxContent>
                    <w:p w14:paraId="349F550D" w14:textId="77777777" w:rsidR="00711EEF" w:rsidRDefault="00711EEF">
                      <w:pPr>
                        <w:jc w:val="center"/>
                        <w:rPr>
                          <w:b/>
                          <w:color w:val="008000"/>
                          <w:sz w:val="16"/>
                          <w:szCs w:val="16"/>
                        </w:rPr>
                      </w:pPr>
                      <w:r>
                        <w:rPr>
                          <w:b/>
                          <w:color w:val="008000"/>
                          <w:sz w:val="18"/>
                          <w:szCs w:val="18"/>
                        </w:rPr>
                        <w:t>SNT – 2</w:t>
                      </w:r>
                      <w:r>
                        <w:rPr>
                          <w:b/>
                          <w:color w:val="008000"/>
                          <w:sz w:val="18"/>
                          <w:szCs w:val="18"/>
                          <w:vertAlign w:val="superscript"/>
                        </w:rPr>
                        <w:t>nde</w:t>
                      </w:r>
                    </w:p>
                    <w:p w14:paraId="5F8E9EF3" w14:textId="77777777" w:rsidR="00711EEF" w:rsidRDefault="00711EEF">
                      <w:pPr>
                        <w:jc w:val="center"/>
                      </w:pPr>
                      <w:r>
                        <w:rPr>
                          <w:b/>
                          <w:color w:val="008000"/>
                          <w:sz w:val="16"/>
                          <w:szCs w:val="16"/>
                        </w:rPr>
                        <w:t>Sciences Numériques et Technologie</w:t>
                      </w:r>
                    </w:p>
                    <w:p w14:paraId="7D74B833" w14:textId="77777777" w:rsidR="00711EEF" w:rsidRDefault="00711EEF"/>
                  </w:txbxContent>
                </v:textbox>
                <w10:wrap type="square"/>
              </v:shape>
            </w:pict>
          </mc:Fallback>
        </mc:AlternateContent>
      </w:r>
    </w:p>
    <w:p w14:paraId="057171DF" w14:textId="77777777" w:rsidR="00711EEF" w:rsidRDefault="00711EEF"/>
    <w:p w14:paraId="6C2A3E24" w14:textId="77777777" w:rsidR="00711EEF" w:rsidRDefault="006B466B">
      <w:pPr>
        <w:jc w:val="center"/>
        <w:rPr>
          <w:rFonts w:ascii="Calibri" w:hAnsi="Calibri" w:cs="Calibri"/>
        </w:rPr>
      </w:pPr>
      <w:r>
        <w:rPr>
          <w:rFonts w:ascii="Calibri" w:hAnsi="Calibri" w:cs="Calibri"/>
          <w:b/>
          <w:sz w:val="32"/>
          <w:szCs w:val="32"/>
        </w:rPr>
        <w:t>Le petit monde de Milgram</w:t>
      </w:r>
    </w:p>
    <w:p w14:paraId="2B9EEBE2" w14:textId="77777777" w:rsidR="00711EEF" w:rsidRDefault="00711EEF">
      <w:pPr>
        <w:jc w:val="center"/>
        <w:rPr>
          <w:rFonts w:ascii="Calibri" w:hAnsi="Calibri" w:cs="Calibri"/>
          <w:b/>
        </w:rPr>
      </w:pPr>
    </w:p>
    <w:p w14:paraId="0ACBF9DF" w14:textId="77777777" w:rsidR="00711EEF" w:rsidRDefault="00711EEF">
      <w:pPr>
        <w:rPr>
          <w:rFonts w:ascii="Calibri" w:hAnsi="Calibri" w:cs="Calibri"/>
        </w:rPr>
      </w:pPr>
    </w:p>
    <w:p w14:paraId="4E3D9F67" w14:textId="77777777" w:rsidR="006B466B" w:rsidRDefault="006B466B">
      <w:pPr>
        <w:rPr>
          <w:rFonts w:ascii="Calibri" w:hAnsi="Calibri" w:cs="Calibri"/>
        </w:rPr>
      </w:pPr>
    </w:p>
    <w:p w14:paraId="2D18FF85" w14:textId="77777777" w:rsidR="006B466B" w:rsidRDefault="006B466B" w:rsidP="006B466B">
      <w:r>
        <w:rPr>
          <w:rFonts w:ascii="Calibri" w:hAnsi="Calibri" w:cs="Calibri"/>
          <w:b/>
        </w:rPr>
        <w:t xml:space="preserve">Résumé : </w:t>
      </w:r>
      <w:r>
        <w:rPr>
          <w:rFonts w:ascii="Calibri" w:hAnsi="Calibri" w:cs="Calibri"/>
        </w:rPr>
        <w:t>Étude de Milgram sur le « petit monde » et application aux réseaux sociaux (en passant par la notion d’influenceur)</w:t>
      </w:r>
    </w:p>
    <w:p w14:paraId="330F67A3" w14:textId="77777777" w:rsidR="006B466B" w:rsidRDefault="006B466B" w:rsidP="006B466B">
      <w:pPr>
        <w:rPr>
          <w:rFonts w:ascii="Calibri" w:hAnsi="Calibri" w:cs="Calibri"/>
        </w:rPr>
      </w:pPr>
    </w:p>
    <w:p w14:paraId="71079547" w14:textId="77777777" w:rsidR="006B466B" w:rsidRDefault="006B466B" w:rsidP="006B466B">
      <w:r>
        <w:rPr>
          <w:rFonts w:ascii="Calibri" w:hAnsi="Calibri" w:cs="Calibri"/>
          <w:b/>
        </w:rPr>
        <w:t xml:space="preserve">Thématique : </w:t>
      </w:r>
      <w:r>
        <w:rPr>
          <w:rFonts w:ascii="Calibri" w:hAnsi="Calibri" w:cs="Calibri"/>
        </w:rPr>
        <w:t>les réseaux sociaux</w:t>
      </w:r>
    </w:p>
    <w:p w14:paraId="4AF6C66B" w14:textId="77777777" w:rsidR="006B466B" w:rsidRDefault="006B466B" w:rsidP="006B466B">
      <w:pPr>
        <w:rPr>
          <w:rFonts w:ascii="Calibri" w:hAnsi="Calibri" w:cs="Calibri"/>
          <w:b/>
        </w:rPr>
      </w:pPr>
    </w:p>
    <w:p w14:paraId="7826DA00" w14:textId="77777777" w:rsidR="006B466B" w:rsidRDefault="006B466B" w:rsidP="006B466B">
      <w:pPr>
        <w:rPr>
          <w:rFonts w:ascii="Calibri" w:hAnsi="Calibri" w:cs="Calibri"/>
          <w:b/>
        </w:rPr>
      </w:pPr>
      <w:r>
        <w:rPr>
          <w:rFonts w:ascii="Calibri" w:hAnsi="Calibri" w:cs="Calibri"/>
          <w:b/>
        </w:rPr>
        <w:t>Point du programme traité :</w:t>
      </w:r>
    </w:p>
    <w:p w14:paraId="058617C2" w14:textId="77777777" w:rsidR="006B466B" w:rsidRDefault="006B466B" w:rsidP="006B466B">
      <w:pPr>
        <w:pStyle w:val="LO-Normal"/>
        <w:spacing w:before="142" w:after="142"/>
        <w:ind w:left="283" w:right="283"/>
      </w:pPr>
      <w:r>
        <w:rPr>
          <w:rFonts w:cs="Calibri"/>
        </w:rPr>
        <w:t xml:space="preserve">L’objectif annoncé des applications de réseautage social est de mettre les individus en relation les uns avec les autres. Quelle est la réalité ? </w:t>
      </w:r>
      <w:r>
        <w:rPr>
          <w:rFonts w:cs="Calibri"/>
          <w:b/>
          <w:bCs/>
        </w:rPr>
        <w:t>L’expérience de Milgram</w:t>
      </w:r>
      <w:r>
        <w:rPr>
          <w:rFonts w:cs="Calibri"/>
        </w:rPr>
        <w:t xml:space="preserve"> (1967) semble indiquer la constitution de « </w:t>
      </w:r>
      <w:r>
        <w:rPr>
          <w:rFonts w:cs="Calibri"/>
          <w:b/>
          <w:bCs/>
        </w:rPr>
        <w:t>petits mondes</w:t>
      </w:r>
      <w:r>
        <w:rPr>
          <w:rFonts w:cs="Calibri"/>
        </w:rPr>
        <w:t xml:space="preserve"> » où chacun est au plus à six liens de distance d’un autre. Peut-on éviter les phénomènes de communautés liés à des recommandations se renforçant les unes les autres pouvant aller jusqu’à un appauvrissement de la pensée critique ? Ces questions font référence au concept de bonding (renforcement de liens existants au sein d’un même groupe) versus bridging (construction de nouveaux liens non redondants).</w:t>
      </w:r>
    </w:p>
    <w:tbl>
      <w:tblPr>
        <w:tblW w:w="8226"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35"/>
        <w:gridCol w:w="5791"/>
      </w:tblGrid>
      <w:tr w:rsidR="006B466B" w14:paraId="4465DE4D" w14:textId="77777777" w:rsidTr="00820449">
        <w:trPr>
          <w:jc w:val="center"/>
        </w:trPr>
        <w:tc>
          <w:tcPr>
            <w:tcW w:w="2435" w:type="dxa"/>
            <w:tcBorders>
              <w:top w:val="single" w:sz="2" w:space="0" w:color="000000"/>
              <w:left w:val="single" w:sz="2" w:space="0" w:color="000000"/>
              <w:bottom w:val="single" w:sz="2" w:space="0" w:color="000000"/>
            </w:tcBorders>
            <w:shd w:val="clear" w:color="auto" w:fill="auto"/>
            <w:tcMar>
              <w:left w:w="54" w:type="dxa"/>
            </w:tcMar>
          </w:tcPr>
          <w:p w14:paraId="044A145E" w14:textId="77777777" w:rsidR="006B466B" w:rsidRDefault="006B466B" w:rsidP="00820449">
            <w:pPr>
              <w:pStyle w:val="LO-Normal"/>
            </w:pPr>
            <w:r>
              <w:t>Notion de « petit monde »</w:t>
            </w:r>
          </w:p>
          <w:p w14:paraId="28FC180A" w14:textId="77777777" w:rsidR="006B466B" w:rsidRDefault="006B466B" w:rsidP="00820449">
            <w:pPr>
              <w:pStyle w:val="LO-Normal"/>
            </w:pPr>
            <w:r>
              <w:t>Expérience de Milgram</w:t>
            </w:r>
          </w:p>
        </w:tc>
        <w:tc>
          <w:tcPr>
            <w:tcW w:w="579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A3312D1" w14:textId="77777777" w:rsidR="006B466B" w:rsidRDefault="006B466B" w:rsidP="00820449">
            <w:pPr>
              <w:pStyle w:val="LO-Normal"/>
            </w:pPr>
            <w:r>
              <w:t>Décrire comment l’information présentée par les réseaux sociaux est conditionnée par le choix préalable de ses amis.</w:t>
            </w:r>
          </w:p>
        </w:tc>
      </w:tr>
    </w:tbl>
    <w:p w14:paraId="130E0BEA" w14:textId="77777777" w:rsidR="006B466B" w:rsidRDefault="006B466B" w:rsidP="006B466B">
      <w:pPr>
        <w:rPr>
          <w:rFonts w:ascii="Calibri" w:hAnsi="Calibri" w:cs="Calibri"/>
        </w:rPr>
      </w:pPr>
    </w:p>
    <w:p w14:paraId="1CEBBE9E" w14:textId="77777777" w:rsidR="006B466B" w:rsidRDefault="006B466B" w:rsidP="006B466B">
      <w:r>
        <w:rPr>
          <w:rFonts w:ascii="Calibri" w:hAnsi="Calibri" w:cs="Calibri"/>
          <w:b/>
        </w:rPr>
        <w:t>Lieu de l’activité :</w:t>
      </w:r>
      <w:r>
        <w:rPr>
          <w:rFonts w:ascii="Calibri" w:hAnsi="Calibri" w:cs="Calibri"/>
          <w:sz w:val="20"/>
          <w:szCs w:val="20"/>
        </w:rPr>
        <w:t xml:space="preserve"> Classe entière en mode déconnecté</w:t>
      </w:r>
    </w:p>
    <w:p w14:paraId="1AFC6621" w14:textId="77777777" w:rsidR="006B466B" w:rsidRDefault="006B466B" w:rsidP="006B466B"/>
    <w:p w14:paraId="5FE6B257" w14:textId="77777777" w:rsidR="006B466B" w:rsidRDefault="006B466B" w:rsidP="006B466B">
      <w:r>
        <w:rPr>
          <w:rFonts w:ascii="Calibri" w:hAnsi="Calibri" w:cs="Calibri"/>
          <w:b/>
        </w:rPr>
        <w:t xml:space="preserve">Matériels / logiciels utilisés : </w:t>
      </w:r>
      <w:r>
        <w:rPr>
          <w:rFonts w:ascii="Calibri" w:hAnsi="Calibri" w:cs="Calibri"/>
          <w:sz w:val="20"/>
          <w:szCs w:val="20"/>
        </w:rPr>
        <w:t>Document papier</w:t>
      </w:r>
    </w:p>
    <w:p w14:paraId="30548FD8" w14:textId="77777777" w:rsidR="006B466B" w:rsidRDefault="006B466B" w:rsidP="006B466B">
      <w:pPr>
        <w:rPr>
          <w:rFonts w:ascii="Calibri" w:hAnsi="Calibri" w:cs="Calibri"/>
          <w:b/>
        </w:rPr>
      </w:pPr>
    </w:p>
    <w:p w14:paraId="371F1BF3" w14:textId="77777777" w:rsidR="006B466B" w:rsidRDefault="006B466B" w:rsidP="006B466B">
      <w:r>
        <w:rPr>
          <w:rFonts w:ascii="Calibri" w:hAnsi="Calibri" w:cs="Calibri"/>
          <w:b/>
        </w:rPr>
        <w:t xml:space="preserve">Durée de l’activité : </w:t>
      </w:r>
    </w:p>
    <w:p w14:paraId="3F8001E2" w14:textId="77777777" w:rsidR="006B466B" w:rsidRDefault="006B466B" w:rsidP="006B466B">
      <w:pPr>
        <w:rPr>
          <w:rFonts w:ascii="Calibri" w:hAnsi="Calibri" w:cs="Calibri"/>
          <w:b/>
        </w:rPr>
      </w:pPr>
    </w:p>
    <w:p w14:paraId="2CD51551" w14:textId="77777777" w:rsidR="006B466B" w:rsidRDefault="006B466B" w:rsidP="006B466B">
      <w:pPr>
        <w:pStyle w:val="TitreTR1"/>
      </w:pPr>
      <w:r>
        <w:t>Plan de la ressource</w:t>
      </w:r>
    </w:p>
    <w:p w14:paraId="059F9294" w14:textId="77777777" w:rsidR="006B466B" w:rsidRDefault="006B466B">
      <w:pPr>
        <w:pStyle w:val="TM1"/>
        <w:tabs>
          <w:tab w:val="left" w:pos="373"/>
          <w:tab w:val="right" w:leader="dot" w:pos="10194"/>
        </w:tabs>
        <w:rPr>
          <w:noProof/>
        </w:rPr>
      </w:pPr>
      <w:r>
        <w:fldChar w:fldCharType="begin"/>
      </w:r>
      <w:r>
        <w:instrText>TOC \o "1-1" \n 1-9</w:instrText>
      </w:r>
      <w:r>
        <w:fldChar w:fldCharType="separate"/>
      </w:r>
      <w:r>
        <w:rPr>
          <w:noProof/>
        </w:rPr>
        <w:t>1</w:t>
      </w:r>
      <w:r>
        <w:rPr>
          <w:noProof/>
        </w:rPr>
        <w:tab/>
        <w:t>Textes de référence</w:t>
      </w:r>
    </w:p>
    <w:p w14:paraId="55C6FC8C" w14:textId="77777777" w:rsidR="006B466B" w:rsidRDefault="006B466B">
      <w:pPr>
        <w:pStyle w:val="TM1"/>
        <w:tabs>
          <w:tab w:val="left" w:pos="373"/>
          <w:tab w:val="right" w:leader="dot" w:pos="10194"/>
        </w:tabs>
        <w:rPr>
          <w:noProof/>
        </w:rPr>
      </w:pPr>
      <w:r>
        <w:rPr>
          <w:noProof/>
        </w:rPr>
        <w:t>2</w:t>
      </w:r>
      <w:r>
        <w:rPr>
          <w:noProof/>
        </w:rPr>
        <w:tab/>
        <w:t>L’expérience de Milgram</w:t>
      </w:r>
    </w:p>
    <w:p w14:paraId="4DD37D52" w14:textId="77777777" w:rsidR="006B466B" w:rsidRDefault="006B466B">
      <w:pPr>
        <w:pStyle w:val="TM1"/>
        <w:tabs>
          <w:tab w:val="left" w:pos="373"/>
          <w:tab w:val="right" w:leader="dot" w:pos="10194"/>
        </w:tabs>
        <w:rPr>
          <w:noProof/>
        </w:rPr>
      </w:pPr>
      <w:r>
        <w:rPr>
          <w:noProof/>
        </w:rPr>
        <w:t>3</w:t>
      </w:r>
      <w:r>
        <w:rPr>
          <w:noProof/>
        </w:rPr>
        <w:tab/>
        <w:t>Études sur les réseaux sociaux</w:t>
      </w:r>
    </w:p>
    <w:p w14:paraId="457B934C" w14:textId="77777777" w:rsidR="006B466B" w:rsidRDefault="006B466B">
      <w:pPr>
        <w:pStyle w:val="TM1"/>
        <w:tabs>
          <w:tab w:val="left" w:pos="373"/>
          <w:tab w:val="right" w:leader="dot" w:pos="10194"/>
        </w:tabs>
        <w:rPr>
          <w:noProof/>
        </w:rPr>
      </w:pPr>
      <w:r>
        <w:rPr>
          <w:noProof/>
        </w:rPr>
        <w:t>4</w:t>
      </w:r>
      <w:r>
        <w:rPr>
          <w:noProof/>
        </w:rPr>
        <w:tab/>
        <w:t>Les « Stars » sociales</w:t>
      </w:r>
    </w:p>
    <w:p w14:paraId="30CEA2A7" w14:textId="77777777" w:rsidR="006B466B" w:rsidRDefault="006B466B">
      <w:pPr>
        <w:pStyle w:val="TM1"/>
        <w:tabs>
          <w:tab w:val="left" w:pos="373"/>
          <w:tab w:val="right" w:leader="dot" w:pos="10194"/>
        </w:tabs>
        <w:rPr>
          <w:noProof/>
        </w:rPr>
      </w:pPr>
      <w:r>
        <w:rPr>
          <w:noProof/>
        </w:rPr>
        <w:t>5</w:t>
      </w:r>
      <w:r>
        <w:rPr>
          <w:noProof/>
        </w:rPr>
        <w:tab/>
        <w:t>Les amis de nos amis</w:t>
      </w:r>
    </w:p>
    <w:p w14:paraId="0242A48F" w14:textId="77777777" w:rsidR="006B466B" w:rsidRDefault="006B466B" w:rsidP="006B466B">
      <w:pPr>
        <w:pStyle w:val="TM11"/>
        <w:tabs>
          <w:tab w:val="left" w:pos="283"/>
        </w:tabs>
      </w:pPr>
      <w:r>
        <w:fldChar w:fldCharType="end"/>
      </w:r>
    </w:p>
    <w:p w14:paraId="51AFA4CA" w14:textId="77777777" w:rsidR="006B466B" w:rsidRDefault="006B466B" w:rsidP="006B466B">
      <w:pPr>
        <w:rPr>
          <w:rFonts w:ascii="Calibri" w:hAnsi="Calibri" w:cs="Calibri"/>
        </w:rPr>
      </w:pPr>
      <w:r>
        <w:br w:type="page"/>
      </w:r>
    </w:p>
    <w:p w14:paraId="5A51C4FB" w14:textId="77777777" w:rsidR="006B466B" w:rsidRDefault="006B466B" w:rsidP="006B466B">
      <w:pPr>
        <w:pStyle w:val="Titre11"/>
      </w:pPr>
      <w:r>
        <w:lastRenderedPageBreak/>
        <w:t>Textes de référence</w:t>
      </w:r>
    </w:p>
    <w:p w14:paraId="0DFEBBBC" w14:textId="77777777" w:rsidR="006B466B" w:rsidRDefault="006B466B" w:rsidP="006B466B">
      <w:pPr>
        <w:ind w:left="720"/>
        <w:rPr>
          <w:rFonts w:ascii="Calibri" w:hAnsi="Calibri" w:cs="Calibri"/>
          <w:b/>
          <w:bCs/>
        </w:rPr>
      </w:pPr>
    </w:p>
    <w:p w14:paraId="0074DA04" w14:textId="77777777" w:rsidR="006B466B" w:rsidRDefault="0064486B" w:rsidP="006B466B">
      <w:pPr>
        <w:jc w:val="both"/>
        <w:rPr>
          <w:rFonts w:ascii="Calibri" w:hAnsi="Calibri" w:cs="Calibri"/>
          <w:sz w:val="20"/>
          <w:szCs w:val="20"/>
        </w:rPr>
      </w:pPr>
      <w:r>
        <w:rPr>
          <w:noProof/>
          <w:lang w:eastAsia="fr-FR"/>
        </w:rPr>
        <w:drawing>
          <wp:anchor distT="0" distB="0" distL="0" distR="71755" simplePos="0" relativeHeight="251664896" behindDoc="0" locked="0" layoutInCell="1" allowOverlap="1" wp14:anchorId="5E0FC18E" wp14:editId="1D814F36">
            <wp:simplePos x="0" y="0"/>
            <wp:positionH relativeFrom="column">
              <wp:posOffset>0</wp:posOffset>
            </wp:positionH>
            <wp:positionV relativeFrom="line">
              <wp:posOffset>635</wp:posOffset>
            </wp:positionV>
            <wp:extent cx="763270" cy="1080135"/>
            <wp:effectExtent l="0" t="0" r="0" b="12065"/>
            <wp:wrapSquare wrapText="bothSides"/>
            <wp:docPr id="1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632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6B">
        <w:rPr>
          <w:rFonts w:ascii="Calibri" w:hAnsi="Calibri" w:cs="Calibri"/>
          <w:sz w:val="20"/>
          <w:szCs w:val="20"/>
        </w:rPr>
        <w:t xml:space="preserve">« Les hommes sont enserrés dans de vastes </w:t>
      </w:r>
      <w:r w:rsidR="006B466B">
        <w:rPr>
          <w:rFonts w:ascii="Calibri" w:hAnsi="Calibri" w:cs="Calibri"/>
          <w:b/>
          <w:bCs/>
          <w:sz w:val="20"/>
          <w:szCs w:val="20"/>
        </w:rPr>
        <w:t>réseaux de relations sociales</w:t>
      </w:r>
      <w:r w:rsidR="006B466B">
        <w:rPr>
          <w:rFonts w:ascii="Calibri" w:hAnsi="Calibri" w:cs="Calibri"/>
          <w:sz w:val="20"/>
          <w:szCs w:val="20"/>
        </w:rPr>
        <w:t xml:space="preserve">. Ainsi, supposons que A connaît B, que B connaît C, que C connaît D: nous pouvons alors </w:t>
      </w:r>
      <w:r w:rsidR="006B466B">
        <w:rPr>
          <w:rFonts w:ascii="Calibri" w:hAnsi="Calibri" w:cs="Calibri"/>
          <w:b/>
          <w:bCs/>
          <w:sz w:val="20"/>
          <w:szCs w:val="20"/>
        </w:rPr>
        <w:t>faire passer un message de A à D.</w:t>
      </w:r>
      <w:r w:rsidR="006B466B">
        <w:rPr>
          <w:rFonts w:ascii="Calibri" w:hAnsi="Calibri" w:cs="Calibri"/>
          <w:sz w:val="20"/>
          <w:szCs w:val="20"/>
        </w:rPr>
        <w:t xml:space="preserve"> Mais ici aussi nous sommes arrêtés court, quand nous choisissons mal l'un de nos intermédiaires : si par hasard B ne connaît pas C, le message n'arrive pas à destination. »</w:t>
      </w:r>
    </w:p>
    <w:p w14:paraId="1DDC8034" w14:textId="77777777" w:rsidR="006B466B" w:rsidRDefault="006B466B" w:rsidP="006B466B">
      <w:pPr>
        <w:jc w:val="right"/>
        <w:rPr>
          <w:rFonts w:ascii="Calibri" w:hAnsi="Calibri" w:cs="Calibri"/>
          <w:sz w:val="16"/>
          <w:szCs w:val="16"/>
        </w:rPr>
      </w:pPr>
      <w:r>
        <w:rPr>
          <w:rFonts w:ascii="Calibri" w:hAnsi="Calibri" w:cs="Calibri"/>
          <w:sz w:val="16"/>
          <w:szCs w:val="16"/>
        </w:rPr>
        <w:t>Émile Durkheim, Pragmatisme et sociologie. Cours dispensé à La Sorbonne en 1913-1914</w:t>
      </w:r>
    </w:p>
    <w:p w14:paraId="2F2F1FF0" w14:textId="77777777" w:rsidR="006B466B" w:rsidRDefault="001B1CCD" w:rsidP="006B466B">
      <w:pPr>
        <w:jc w:val="right"/>
        <w:rPr>
          <w:rFonts w:ascii="Calibri" w:hAnsi="Calibri" w:cs="Calibri"/>
          <w:sz w:val="16"/>
          <w:szCs w:val="16"/>
        </w:rPr>
      </w:pPr>
      <w:hyperlink r:id="rId11">
        <w:r w:rsidR="006B466B">
          <w:rPr>
            <w:rStyle w:val="LienInternet"/>
            <w:rFonts w:ascii="Calibri" w:hAnsi="Calibri" w:cs="Calibri"/>
            <w:sz w:val="16"/>
            <w:szCs w:val="16"/>
          </w:rPr>
          <w:t>http://classiques.uqac.ca/classiques/Durkheim_emile/pragmatisme_et_socio/pragmatisme_et_socio.html</w:t>
        </w:r>
      </w:hyperlink>
    </w:p>
    <w:p w14:paraId="3DE8FF62" w14:textId="77777777" w:rsidR="006B466B" w:rsidRDefault="006B466B" w:rsidP="006B466B">
      <w:pPr>
        <w:jc w:val="right"/>
        <w:rPr>
          <w:rFonts w:ascii="Calibri" w:hAnsi="Calibri" w:cs="Calibri"/>
          <w:b/>
        </w:rPr>
      </w:pPr>
    </w:p>
    <w:p w14:paraId="2E9A35D8" w14:textId="77777777" w:rsidR="006B466B" w:rsidRDefault="0064486B" w:rsidP="006B466B">
      <w:pPr>
        <w:jc w:val="both"/>
        <w:rPr>
          <w:rFonts w:ascii="Calibri" w:hAnsi="Calibri" w:cs="Calibri"/>
          <w:sz w:val="20"/>
          <w:szCs w:val="20"/>
        </w:rPr>
      </w:pPr>
      <w:r>
        <w:rPr>
          <w:noProof/>
          <w:lang w:eastAsia="fr-FR"/>
        </w:rPr>
        <w:drawing>
          <wp:anchor distT="0" distB="0" distL="0" distR="71755" simplePos="0" relativeHeight="251662848" behindDoc="0" locked="0" layoutInCell="1" allowOverlap="1" wp14:anchorId="04C8904E" wp14:editId="1D54B0F8">
            <wp:simplePos x="0" y="0"/>
            <wp:positionH relativeFrom="column">
              <wp:posOffset>0</wp:posOffset>
            </wp:positionH>
            <wp:positionV relativeFrom="line">
              <wp:posOffset>635</wp:posOffset>
            </wp:positionV>
            <wp:extent cx="853440" cy="1080135"/>
            <wp:effectExtent l="0" t="0" r="10160" b="12065"/>
            <wp:wrapSquare wrapText="bothSides"/>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5344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6B">
        <w:rPr>
          <w:rFonts w:ascii="Calibri" w:hAnsi="Calibri" w:cs="Calibri"/>
          <w:sz w:val="20"/>
          <w:szCs w:val="20"/>
        </w:rPr>
        <w:t xml:space="preserve">« L’un de nous suggéra de préparer l’expérience suivante afin de prouver que la population de la planète est plus proche ensemble maintenant qu’elle ne l’a jamais été par le passé. Nous devrions sélectionner n’importe quelle personne des 1,5 milliards d’habitants de la planète, n’importe qui, n’importe où. Il paria que, </w:t>
      </w:r>
      <w:r w:rsidR="006B466B">
        <w:rPr>
          <w:rFonts w:ascii="Calibri" w:hAnsi="Calibri" w:cs="Calibri"/>
          <w:b/>
          <w:bCs/>
          <w:sz w:val="20"/>
          <w:szCs w:val="20"/>
        </w:rPr>
        <w:t>utilisant pas plus de cinq individus</w:t>
      </w:r>
      <w:r w:rsidR="006B466B">
        <w:rPr>
          <w:rFonts w:ascii="Calibri" w:hAnsi="Calibri" w:cs="Calibri"/>
          <w:sz w:val="20"/>
          <w:szCs w:val="20"/>
        </w:rPr>
        <w:t xml:space="preserve">, l’un d’entre eux étant une connaissance personnelle, il pourrait contacter les </w:t>
      </w:r>
      <w:proofErr w:type="gramStart"/>
      <w:r w:rsidR="006B466B">
        <w:rPr>
          <w:rFonts w:ascii="Calibri" w:hAnsi="Calibri" w:cs="Calibri"/>
          <w:sz w:val="20"/>
          <w:szCs w:val="20"/>
        </w:rPr>
        <w:t xml:space="preserve">individus choisis en </w:t>
      </w:r>
      <w:r w:rsidR="006B466B">
        <w:rPr>
          <w:rFonts w:ascii="Calibri" w:hAnsi="Calibri" w:cs="Calibri"/>
          <w:b/>
          <w:bCs/>
          <w:sz w:val="20"/>
          <w:szCs w:val="20"/>
        </w:rPr>
        <w:t>n’utilisant rien</w:t>
      </w:r>
      <w:proofErr w:type="gramEnd"/>
      <w:r w:rsidR="006B466B">
        <w:rPr>
          <w:rFonts w:ascii="Calibri" w:hAnsi="Calibri" w:cs="Calibri"/>
          <w:b/>
          <w:bCs/>
          <w:sz w:val="20"/>
          <w:szCs w:val="20"/>
        </w:rPr>
        <w:t xml:space="preserve"> d’autre que le réseau des connaissances personnelles</w:t>
      </w:r>
      <w:r w:rsidR="006B466B">
        <w:rPr>
          <w:rFonts w:ascii="Calibri" w:hAnsi="Calibri" w:cs="Calibri"/>
          <w:sz w:val="20"/>
          <w:szCs w:val="20"/>
        </w:rPr>
        <w:t>. »</w:t>
      </w:r>
    </w:p>
    <w:p w14:paraId="6D107C87" w14:textId="77777777" w:rsidR="006B466B" w:rsidRDefault="006B466B" w:rsidP="006B466B">
      <w:pPr>
        <w:jc w:val="right"/>
      </w:pPr>
      <w:proofErr w:type="spellStart"/>
      <w:r>
        <w:rPr>
          <w:rFonts w:ascii="Calibri" w:hAnsi="Calibri" w:cs="Calibri"/>
          <w:sz w:val="16"/>
          <w:szCs w:val="16"/>
        </w:rPr>
        <w:t>Frigyes</w:t>
      </w:r>
      <w:proofErr w:type="spellEnd"/>
      <w:r>
        <w:rPr>
          <w:rFonts w:ascii="Calibri" w:hAnsi="Calibri" w:cs="Calibri"/>
          <w:sz w:val="16"/>
          <w:szCs w:val="16"/>
        </w:rPr>
        <w:t xml:space="preserve"> </w:t>
      </w:r>
      <w:proofErr w:type="spellStart"/>
      <w:r>
        <w:rPr>
          <w:rFonts w:ascii="Calibri" w:hAnsi="Calibri" w:cs="Calibri"/>
          <w:sz w:val="16"/>
          <w:szCs w:val="16"/>
        </w:rPr>
        <w:t>Karinthy</w:t>
      </w:r>
      <w:proofErr w:type="spellEnd"/>
      <w:r>
        <w:rPr>
          <w:rFonts w:ascii="Calibri" w:hAnsi="Calibri" w:cs="Calibri"/>
          <w:sz w:val="16"/>
          <w:szCs w:val="16"/>
        </w:rPr>
        <w:t xml:space="preserve">, auteur hongrois. « Chaînes », nouvelle du recueil </w:t>
      </w:r>
      <w:r>
        <w:rPr>
          <w:rFonts w:ascii="Calibri" w:hAnsi="Calibri" w:cs="Calibri"/>
          <w:i/>
          <w:iCs/>
          <w:sz w:val="16"/>
          <w:szCs w:val="16"/>
        </w:rPr>
        <w:t>Tout est différent</w:t>
      </w:r>
      <w:r>
        <w:rPr>
          <w:rFonts w:ascii="Calibri" w:hAnsi="Calibri" w:cs="Calibri"/>
          <w:sz w:val="16"/>
          <w:szCs w:val="16"/>
        </w:rPr>
        <w:t xml:space="preserve">. </w:t>
      </w:r>
      <w:r>
        <w:rPr>
          <w:rFonts w:ascii="Calibri" w:hAnsi="Calibri"/>
          <w:sz w:val="16"/>
          <w:szCs w:val="16"/>
        </w:rPr>
        <w:t xml:space="preserve">1929 </w:t>
      </w:r>
    </w:p>
    <w:p w14:paraId="2C8637D0" w14:textId="77777777" w:rsidR="006B466B" w:rsidRDefault="006B466B" w:rsidP="006B466B">
      <w:pPr>
        <w:jc w:val="right"/>
      </w:pPr>
      <w:r>
        <w:rPr>
          <w:rFonts w:ascii="Calibri" w:hAnsi="Calibri" w:cs="Calibri"/>
          <w:sz w:val="16"/>
          <w:szCs w:val="16"/>
        </w:rPr>
        <w:t>(Que des sources indirectes)</w:t>
      </w:r>
    </w:p>
    <w:p w14:paraId="3417E847" w14:textId="77777777" w:rsidR="006B466B" w:rsidRDefault="006B466B" w:rsidP="006B466B">
      <w:pPr>
        <w:jc w:val="both"/>
      </w:pPr>
    </w:p>
    <w:p w14:paraId="1436AABC" w14:textId="77777777" w:rsidR="006B466B" w:rsidRDefault="006B466B" w:rsidP="006B466B">
      <w:pPr>
        <w:jc w:val="both"/>
        <w:rPr>
          <w:rFonts w:ascii="Calibri" w:hAnsi="Calibri" w:cs="Calibri"/>
          <w:sz w:val="20"/>
          <w:szCs w:val="20"/>
        </w:rPr>
      </w:pPr>
      <w:r>
        <w:rPr>
          <w:rFonts w:ascii="Calibri" w:hAnsi="Calibri" w:cs="Calibri"/>
          <w:sz w:val="20"/>
          <w:szCs w:val="20"/>
        </w:rPr>
        <w:t xml:space="preserve">« </w:t>
      </w:r>
      <w:proofErr w:type="spellStart"/>
      <w:proofErr w:type="gramStart"/>
      <w:r>
        <w:rPr>
          <w:rFonts w:ascii="Calibri" w:hAnsi="Calibri" w:cs="Calibri"/>
          <w:b/>
          <w:bCs/>
          <w:sz w:val="20"/>
          <w:szCs w:val="20"/>
        </w:rPr>
        <w:t>each</w:t>
      </w:r>
      <w:proofErr w:type="spellEnd"/>
      <w:proofErr w:type="gramEnd"/>
      <w:r>
        <w:rPr>
          <w:rFonts w:ascii="Calibri" w:hAnsi="Calibri" w:cs="Calibri"/>
          <w:b/>
          <w:bCs/>
          <w:sz w:val="20"/>
          <w:szCs w:val="20"/>
        </w:rPr>
        <w:t xml:space="preserve"> </w:t>
      </w:r>
      <w:proofErr w:type="spellStart"/>
      <w:r>
        <w:rPr>
          <w:rFonts w:ascii="Calibri" w:hAnsi="Calibri" w:cs="Calibri"/>
          <w:b/>
          <w:bCs/>
          <w:sz w:val="20"/>
          <w:szCs w:val="20"/>
        </w:rPr>
        <w:t>person</w:t>
      </w:r>
      <w:proofErr w:type="spellEnd"/>
      <w:r>
        <w:rPr>
          <w:rFonts w:ascii="Calibri" w:hAnsi="Calibri" w:cs="Calibri"/>
          <w:b/>
          <w:bCs/>
          <w:sz w:val="20"/>
          <w:szCs w:val="20"/>
        </w:rPr>
        <w:t xml:space="preserve"> has a </w:t>
      </w:r>
      <w:proofErr w:type="spellStart"/>
      <w:r>
        <w:rPr>
          <w:rFonts w:ascii="Calibri" w:hAnsi="Calibri" w:cs="Calibri"/>
          <w:b/>
          <w:bCs/>
          <w:sz w:val="20"/>
          <w:szCs w:val="20"/>
        </w:rPr>
        <w:t>number</w:t>
      </w:r>
      <w:proofErr w:type="spellEnd"/>
      <w:r>
        <w:rPr>
          <w:rFonts w:ascii="Calibri" w:hAnsi="Calibri" w:cs="Calibri"/>
          <w:b/>
          <w:bCs/>
          <w:sz w:val="20"/>
          <w:szCs w:val="20"/>
        </w:rPr>
        <w:t xml:space="preserve"> of </w:t>
      </w:r>
      <w:proofErr w:type="spellStart"/>
      <w:r>
        <w:rPr>
          <w:rFonts w:ascii="Calibri" w:hAnsi="Calibri" w:cs="Calibri"/>
          <w:b/>
          <w:bCs/>
          <w:sz w:val="20"/>
          <w:szCs w:val="20"/>
        </w:rPr>
        <w:t>friends</w:t>
      </w:r>
      <w:proofErr w:type="spellEnd"/>
      <w:r>
        <w:rPr>
          <w:rFonts w:ascii="Calibri" w:hAnsi="Calibri" w:cs="Calibri"/>
          <w:b/>
          <w:bCs/>
          <w:sz w:val="20"/>
          <w:szCs w:val="20"/>
        </w:rPr>
        <w:t xml:space="preserve">, and </w:t>
      </w:r>
      <w:proofErr w:type="spellStart"/>
      <w:r>
        <w:rPr>
          <w:rFonts w:ascii="Calibri" w:hAnsi="Calibri" w:cs="Calibri"/>
          <w:b/>
          <w:bCs/>
          <w:sz w:val="20"/>
          <w:szCs w:val="20"/>
        </w:rPr>
        <w:t>these</w:t>
      </w:r>
      <w:proofErr w:type="spellEnd"/>
      <w:r>
        <w:rPr>
          <w:rFonts w:ascii="Calibri" w:hAnsi="Calibri" w:cs="Calibri"/>
          <w:b/>
          <w:bCs/>
          <w:sz w:val="20"/>
          <w:szCs w:val="20"/>
        </w:rPr>
        <w:t xml:space="preserve"> </w:t>
      </w:r>
      <w:proofErr w:type="spellStart"/>
      <w:r>
        <w:rPr>
          <w:rFonts w:ascii="Calibri" w:hAnsi="Calibri" w:cs="Calibri"/>
          <w:b/>
          <w:bCs/>
          <w:sz w:val="20"/>
          <w:szCs w:val="20"/>
        </w:rPr>
        <w:t>friends</w:t>
      </w:r>
      <w:proofErr w:type="spellEnd"/>
      <w:r>
        <w:rPr>
          <w:rFonts w:ascii="Calibri" w:hAnsi="Calibri" w:cs="Calibri"/>
          <w:b/>
          <w:bCs/>
          <w:sz w:val="20"/>
          <w:szCs w:val="20"/>
        </w:rPr>
        <w:t xml:space="preserve"> have </w:t>
      </w:r>
      <w:proofErr w:type="spellStart"/>
      <w:r>
        <w:rPr>
          <w:rFonts w:ascii="Calibri" w:hAnsi="Calibri" w:cs="Calibri"/>
          <w:b/>
          <w:bCs/>
          <w:sz w:val="20"/>
          <w:szCs w:val="20"/>
        </w:rPr>
        <w:t>their</w:t>
      </w:r>
      <w:proofErr w:type="spellEnd"/>
      <w:r>
        <w:rPr>
          <w:rFonts w:ascii="Calibri" w:hAnsi="Calibri" w:cs="Calibri"/>
          <w:b/>
          <w:bCs/>
          <w:sz w:val="20"/>
          <w:szCs w:val="20"/>
        </w:rPr>
        <w:t xml:space="preserve"> </w:t>
      </w:r>
      <w:proofErr w:type="spellStart"/>
      <w:r>
        <w:rPr>
          <w:rFonts w:ascii="Calibri" w:hAnsi="Calibri" w:cs="Calibri"/>
          <w:b/>
          <w:bCs/>
          <w:sz w:val="20"/>
          <w:szCs w:val="20"/>
        </w:rPr>
        <w:t>own</w:t>
      </w:r>
      <w:proofErr w:type="spellEnd"/>
      <w:r>
        <w:rPr>
          <w:rFonts w:ascii="Calibri" w:hAnsi="Calibri" w:cs="Calibri"/>
          <w:b/>
          <w:bCs/>
          <w:sz w:val="20"/>
          <w:szCs w:val="20"/>
        </w:rPr>
        <w:t xml:space="preserve"> </w:t>
      </w:r>
      <w:proofErr w:type="spellStart"/>
      <w:r>
        <w:rPr>
          <w:rFonts w:ascii="Calibri" w:hAnsi="Calibri" w:cs="Calibri"/>
          <w:b/>
          <w:bCs/>
          <w:sz w:val="20"/>
          <w:szCs w:val="20"/>
        </w:rPr>
        <w:t>friends</w:t>
      </w:r>
      <w:proofErr w:type="spellEnd"/>
      <w:r>
        <w:rPr>
          <w:rFonts w:ascii="Calibri" w:hAnsi="Calibri" w:cs="Calibri"/>
          <w:sz w:val="20"/>
          <w:szCs w:val="20"/>
        </w:rPr>
        <w:t xml:space="preserve">; </w:t>
      </w:r>
      <w:proofErr w:type="spellStart"/>
      <w:r>
        <w:rPr>
          <w:rFonts w:ascii="Calibri" w:hAnsi="Calibri" w:cs="Calibri"/>
          <w:sz w:val="20"/>
          <w:szCs w:val="20"/>
        </w:rPr>
        <w:t>some</w:t>
      </w:r>
      <w:proofErr w:type="spellEnd"/>
      <w:r>
        <w:rPr>
          <w:rFonts w:ascii="Calibri" w:hAnsi="Calibri" w:cs="Calibri"/>
          <w:sz w:val="20"/>
          <w:szCs w:val="20"/>
        </w:rPr>
        <w:t xml:space="preserve"> of </w:t>
      </w:r>
      <w:proofErr w:type="spellStart"/>
      <w:r>
        <w:rPr>
          <w:rFonts w:ascii="Calibri" w:hAnsi="Calibri" w:cs="Calibri"/>
          <w:sz w:val="20"/>
          <w:szCs w:val="20"/>
        </w:rPr>
        <w:t>any</w:t>
      </w:r>
      <w:proofErr w:type="spellEnd"/>
      <w:r>
        <w:rPr>
          <w:rFonts w:ascii="Calibri" w:hAnsi="Calibri" w:cs="Calibri"/>
          <w:sz w:val="20"/>
          <w:szCs w:val="20"/>
        </w:rPr>
        <w:t xml:space="preserve"> one </w:t>
      </w:r>
      <w:proofErr w:type="spellStart"/>
      <w:r>
        <w:rPr>
          <w:rFonts w:ascii="Calibri" w:hAnsi="Calibri" w:cs="Calibri"/>
          <w:sz w:val="20"/>
          <w:szCs w:val="20"/>
        </w:rPr>
        <w:t>person’s</w:t>
      </w:r>
      <w:proofErr w:type="spellEnd"/>
      <w:r>
        <w:rPr>
          <w:rFonts w:ascii="Calibri" w:hAnsi="Calibri" w:cs="Calibri"/>
          <w:sz w:val="20"/>
          <w:szCs w:val="20"/>
        </w:rPr>
        <w:t xml:space="preserve"> </w:t>
      </w:r>
      <w:proofErr w:type="spellStart"/>
      <w:r>
        <w:rPr>
          <w:rFonts w:ascii="Calibri" w:hAnsi="Calibri" w:cs="Calibri"/>
          <w:sz w:val="20"/>
          <w:szCs w:val="20"/>
        </w:rPr>
        <w:t>friends</w:t>
      </w:r>
      <w:proofErr w:type="spellEnd"/>
      <w:r>
        <w:rPr>
          <w:rFonts w:ascii="Calibri" w:hAnsi="Calibri" w:cs="Calibri"/>
          <w:sz w:val="20"/>
          <w:szCs w:val="20"/>
        </w:rPr>
        <w:t xml:space="preserve"> know </w:t>
      </w:r>
      <w:proofErr w:type="spellStart"/>
      <w:r>
        <w:rPr>
          <w:rFonts w:ascii="Calibri" w:hAnsi="Calibri" w:cs="Calibri"/>
          <w:sz w:val="20"/>
          <w:szCs w:val="20"/>
        </w:rPr>
        <w:t>each</w:t>
      </w:r>
      <w:proofErr w:type="spellEnd"/>
      <w:r>
        <w:rPr>
          <w:rFonts w:ascii="Calibri" w:hAnsi="Calibri" w:cs="Calibri"/>
          <w:sz w:val="20"/>
          <w:szCs w:val="20"/>
        </w:rPr>
        <w:t xml:space="preserve"> </w:t>
      </w:r>
      <w:proofErr w:type="spellStart"/>
      <w:r>
        <w:rPr>
          <w:rFonts w:ascii="Calibri" w:hAnsi="Calibri" w:cs="Calibri"/>
          <w:sz w:val="20"/>
          <w:szCs w:val="20"/>
        </w:rPr>
        <w:t>other</w:t>
      </w:r>
      <w:proofErr w:type="spellEnd"/>
      <w:r>
        <w:rPr>
          <w:rFonts w:ascii="Calibri" w:hAnsi="Calibri" w:cs="Calibri"/>
          <w:sz w:val="20"/>
          <w:szCs w:val="20"/>
        </w:rPr>
        <w:t xml:space="preserve">, </w:t>
      </w:r>
      <w:proofErr w:type="spellStart"/>
      <w:r>
        <w:rPr>
          <w:rFonts w:ascii="Calibri" w:hAnsi="Calibri" w:cs="Calibri"/>
          <w:sz w:val="20"/>
          <w:szCs w:val="20"/>
        </w:rPr>
        <w:t>others</w:t>
      </w:r>
      <w:proofErr w:type="spellEnd"/>
      <w:r>
        <w:rPr>
          <w:rFonts w:ascii="Calibri" w:hAnsi="Calibri" w:cs="Calibri"/>
          <w:sz w:val="20"/>
          <w:szCs w:val="20"/>
        </w:rPr>
        <w:t xml:space="preserve"> do not. </w:t>
      </w:r>
      <w:r>
        <w:rPr>
          <w:rFonts w:ascii="Calibri" w:hAnsi="Calibri" w:cs="Calibri"/>
          <w:b/>
          <w:bCs/>
          <w:sz w:val="20"/>
          <w:szCs w:val="20"/>
        </w:rPr>
        <w:t xml:space="preserve">I </w:t>
      </w:r>
      <w:proofErr w:type="spellStart"/>
      <w:r>
        <w:rPr>
          <w:rFonts w:ascii="Calibri" w:hAnsi="Calibri" w:cs="Calibri"/>
          <w:b/>
          <w:bCs/>
          <w:sz w:val="20"/>
          <w:szCs w:val="20"/>
        </w:rPr>
        <w:t>find</w:t>
      </w:r>
      <w:proofErr w:type="spellEnd"/>
      <w:r>
        <w:rPr>
          <w:rFonts w:ascii="Calibri" w:hAnsi="Calibri" w:cs="Calibri"/>
          <w:b/>
          <w:bCs/>
          <w:sz w:val="20"/>
          <w:szCs w:val="20"/>
        </w:rPr>
        <w:t xml:space="preserve"> </w:t>
      </w:r>
      <w:proofErr w:type="spellStart"/>
      <w:r>
        <w:rPr>
          <w:rFonts w:ascii="Calibri" w:hAnsi="Calibri" w:cs="Calibri"/>
          <w:b/>
          <w:bCs/>
          <w:sz w:val="20"/>
          <w:szCs w:val="20"/>
        </w:rPr>
        <w:t>it</w:t>
      </w:r>
      <w:proofErr w:type="spellEnd"/>
      <w:r>
        <w:rPr>
          <w:rFonts w:ascii="Calibri" w:hAnsi="Calibri" w:cs="Calibri"/>
          <w:b/>
          <w:bCs/>
          <w:sz w:val="20"/>
          <w:szCs w:val="20"/>
        </w:rPr>
        <w:t xml:space="preserve"> </w:t>
      </w:r>
      <w:proofErr w:type="spellStart"/>
      <w:r>
        <w:rPr>
          <w:rFonts w:ascii="Calibri" w:hAnsi="Calibri" w:cs="Calibri"/>
          <w:b/>
          <w:bCs/>
          <w:sz w:val="20"/>
          <w:szCs w:val="20"/>
        </w:rPr>
        <w:t>convenient</w:t>
      </w:r>
      <w:proofErr w:type="spellEnd"/>
      <w:r>
        <w:rPr>
          <w:rFonts w:ascii="Calibri" w:hAnsi="Calibri" w:cs="Calibri"/>
          <w:b/>
          <w:bCs/>
          <w:sz w:val="20"/>
          <w:szCs w:val="20"/>
        </w:rPr>
        <w:t xml:space="preserve"> to talk of a social </w:t>
      </w:r>
      <w:proofErr w:type="spellStart"/>
      <w:r>
        <w:rPr>
          <w:rFonts w:ascii="Calibri" w:hAnsi="Calibri" w:cs="Calibri"/>
          <w:b/>
          <w:bCs/>
          <w:sz w:val="20"/>
          <w:szCs w:val="20"/>
        </w:rPr>
        <w:t>field</w:t>
      </w:r>
      <w:proofErr w:type="spellEnd"/>
      <w:r>
        <w:rPr>
          <w:rFonts w:ascii="Calibri" w:hAnsi="Calibri" w:cs="Calibri"/>
          <w:b/>
          <w:bCs/>
          <w:sz w:val="20"/>
          <w:szCs w:val="20"/>
        </w:rPr>
        <w:t xml:space="preserve"> of </w:t>
      </w:r>
      <w:proofErr w:type="spellStart"/>
      <w:r>
        <w:rPr>
          <w:rFonts w:ascii="Calibri" w:hAnsi="Calibri" w:cs="Calibri"/>
          <w:b/>
          <w:bCs/>
          <w:sz w:val="20"/>
          <w:szCs w:val="20"/>
        </w:rPr>
        <w:t>this</w:t>
      </w:r>
      <w:proofErr w:type="spellEnd"/>
      <w:r>
        <w:rPr>
          <w:rFonts w:ascii="Calibri" w:hAnsi="Calibri" w:cs="Calibri"/>
          <w:b/>
          <w:bCs/>
          <w:sz w:val="20"/>
          <w:szCs w:val="20"/>
        </w:rPr>
        <w:t xml:space="preserve"> </w:t>
      </w:r>
      <w:proofErr w:type="spellStart"/>
      <w:r>
        <w:rPr>
          <w:rFonts w:ascii="Calibri" w:hAnsi="Calibri" w:cs="Calibri"/>
          <w:b/>
          <w:bCs/>
          <w:sz w:val="20"/>
          <w:szCs w:val="20"/>
        </w:rPr>
        <w:t>kind</w:t>
      </w:r>
      <w:proofErr w:type="spellEnd"/>
      <w:r>
        <w:rPr>
          <w:rFonts w:ascii="Calibri" w:hAnsi="Calibri" w:cs="Calibri"/>
          <w:b/>
          <w:bCs/>
          <w:sz w:val="20"/>
          <w:szCs w:val="20"/>
        </w:rPr>
        <w:t xml:space="preserve"> as a network</w:t>
      </w:r>
      <w:r>
        <w:rPr>
          <w:rFonts w:ascii="Calibri" w:hAnsi="Calibri" w:cs="Calibri"/>
          <w:sz w:val="20"/>
          <w:szCs w:val="20"/>
        </w:rPr>
        <w:t xml:space="preserve">. The image I have </w:t>
      </w:r>
      <w:proofErr w:type="spellStart"/>
      <w:r>
        <w:rPr>
          <w:rFonts w:ascii="Calibri" w:hAnsi="Calibri" w:cs="Calibri"/>
          <w:sz w:val="20"/>
          <w:szCs w:val="20"/>
        </w:rPr>
        <w:t>is</w:t>
      </w:r>
      <w:proofErr w:type="spellEnd"/>
      <w:r>
        <w:rPr>
          <w:rFonts w:ascii="Calibri" w:hAnsi="Calibri" w:cs="Calibri"/>
          <w:sz w:val="20"/>
          <w:szCs w:val="20"/>
        </w:rPr>
        <w:t xml:space="preserve"> of a set of points </w:t>
      </w:r>
      <w:proofErr w:type="spellStart"/>
      <w:r>
        <w:rPr>
          <w:rFonts w:ascii="Calibri" w:hAnsi="Calibri" w:cs="Calibri"/>
          <w:sz w:val="20"/>
          <w:szCs w:val="20"/>
        </w:rPr>
        <w:t>some</w:t>
      </w:r>
      <w:proofErr w:type="spellEnd"/>
      <w:r>
        <w:rPr>
          <w:rFonts w:ascii="Calibri" w:hAnsi="Calibri" w:cs="Calibri"/>
          <w:sz w:val="20"/>
          <w:szCs w:val="20"/>
        </w:rPr>
        <w:t xml:space="preserve"> of </w:t>
      </w:r>
      <w:proofErr w:type="spellStart"/>
      <w:r>
        <w:rPr>
          <w:rFonts w:ascii="Calibri" w:hAnsi="Calibri" w:cs="Calibri"/>
          <w:sz w:val="20"/>
          <w:szCs w:val="20"/>
        </w:rPr>
        <w:t>which</w:t>
      </w:r>
      <w:proofErr w:type="spellEnd"/>
      <w:r>
        <w:rPr>
          <w:rFonts w:ascii="Calibri" w:hAnsi="Calibri" w:cs="Calibri"/>
          <w:sz w:val="20"/>
          <w:szCs w:val="20"/>
        </w:rPr>
        <w:t xml:space="preserve"> are </w:t>
      </w:r>
      <w:proofErr w:type="spellStart"/>
      <w:r>
        <w:rPr>
          <w:rFonts w:ascii="Calibri" w:hAnsi="Calibri" w:cs="Calibri"/>
          <w:sz w:val="20"/>
          <w:szCs w:val="20"/>
        </w:rPr>
        <w:t>joined</w:t>
      </w:r>
      <w:proofErr w:type="spellEnd"/>
      <w:r>
        <w:rPr>
          <w:rFonts w:ascii="Calibri" w:hAnsi="Calibri" w:cs="Calibri"/>
          <w:sz w:val="20"/>
          <w:szCs w:val="20"/>
        </w:rPr>
        <w:t xml:space="preserve"> by </w:t>
      </w:r>
      <w:proofErr w:type="spellStart"/>
      <w:r>
        <w:rPr>
          <w:rFonts w:ascii="Calibri" w:hAnsi="Calibri" w:cs="Calibri"/>
          <w:sz w:val="20"/>
          <w:szCs w:val="20"/>
        </w:rPr>
        <w:t>lines</w:t>
      </w:r>
      <w:proofErr w:type="spellEnd"/>
      <w:r>
        <w:rPr>
          <w:rFonts w:ascii="Calibri" w:hAnsi="Calibri" w:cs="Calibri"/>
          <w:sz w:val="20"/>
          <w:szCs w:val="20"/>
        </w:rPr>
        <w:t xml:space="preserve">. The points of the image are people, or </w:t>
      </w:r>
      <w:proofErr w:type="spellStart"/>
      <w:r>
        <w:rPr>
          <w:rFonts w:ascii="Calibri" w:hAnsi="Calibri" w:cs="Calibri"/>
          <w:sz w:val="20"/>
          <w:szCs w:val="20"/>
        </w:rPr>
        <w:t>sometimes</w:t>
      </w:r>
      <w:proofErr w:type="spellEnd"/>
      <w:r>
        <w:rPr>
          <w:rFonts w:ascii="Calibri" w:hAnsi="Calibri" w:cs="Calibri"/>
          <w:sz w:val="20"/>
          <w:szCs w:val="20"/>
        </w:rPr>
        <w:t xml:space="preserve"> groups, and the </w:t>
      </w:r>
      <w:proofErr w:type="spellStart"/>
      <w:r>
        <w:rPr>
          <w:rFonts w:ascii="Calibri" w:hAnsi="Calibri" w:cs="Calibri"/>
          <w:sz w:val="20"/>
          <w:szCs w:val="20"/>
        </w:rPr>
        <w:t>lines</w:t>
      </w:r>
      <w:proofErr w:type="spellEnd"/>
      <w:r>
        <w:rPr>
          <w:rFonts w:ascii="Calibri" w:hAnsi="Calibri" w:cs="Calibri"/>
          <w:sz w:val="20"/>
          <w:szCs w:val="20"/>
        </w:rPr>
        <w:t xml:space="preserve"> </w:t>
      </w:r>
      <w:proofErr w:type="spellStart"/>
      <w:r>
        <w:rPr>
          <w:rFonts w:ascii="Calibri" w:hAnsi="Calibri" w:cs="Calibri"/>
          <w:sz w:val="20"/>
          <w:szCs w:val="20"/>
        </w:rPr>
        <w:t>indicate</w:t>
      </w:r>
      <w:proofErr w:type="spellEnd"/>
      <w:r>
        <w:rPr>
          <w:rFonts w:ascii="Calibri" w:hAnsi="Calibri" w:cs="Calibri"/>
          <w:sz w:val="20"/>
          <w:szCs w:val="20"/>
        </w:rPr>
        <w:t xml:space="preserve"> </w:t>
      </w:r>
      <w:proofErr w:type="spellStart"/>
      <w:r>
        <w:rPr>
          <w:rFonts w:ascii="Calibri" w:hAnsi="Calibri" w:cs="Calibri"/>
          <w:sz w:val="20"/>
          <w:szCs w:val="20"/>
        </w:rPr>
        <w:t>which</w:t>
      </w:r>
      <w:proofErr w:type="spellEnd"/>
      <w:r>
        <w:rPr>
          <w:rFonts w:ascii="Calibri" w:hAnsi="Calibri" w:cs="Calibri"/>
          <w:sz w:val="20"/>
          <w:szCs w:val="20"/>
        </w:rPr>
        <w:t xml:space="preserve"> people </w:t>
      </w:r>
      <w:proofErr w:type="spellStart"/>
      <w:r>
        <w:rPr>
          <w:rFonts w:ascii="Calibri" w:hAnsi="Calibri" w:cs="Calibri"/>
          <w:sz w:val="20"/>
          <w:szCs w:val="20"/>
        </w:rPr>
        <w:t>interact</w:t>
      </w:r>
      <w:proofErr w:type="spellEnd"/>
      <w:r>
        <w:rPr>
          <w:rFonts w:ascii="Calibri" w:hAnsi="Calibri" w:cs="Calibri"/>
          <w:sz w:val="20"/>
          <w:szCs w:val="20"/>
        </w:rPr>
        <w:t xml:space="preserve"> </w:t>
      </w:r>
      <w:proofErr w:type="spellStart"/>
      <w:r>
        <w:rPr>
          <w:rFonts w:ascii="Calibri" w:hAnsi="Calibri" w:cs="Calibri"/>
          <w:sz w:val="20"/>
          <w:szCs w:val="20"/>
        </w:rPr>
        <w:t>with</w:t>
      </w:r>
      <w:proofErr w:type="spellEnd"/>
      <w:r>
        <w:rPr>
          <w:rFonts w:ascii="Calibri" w:hAnsi="Calibri" w:cs="Calibri"/>
          <w:sz w:val="20"/>
          <w:szCs w:val="20"/>
        </w:rPr>
        <w:t xml:space="preserve"> </w:t>
      </w:r>
      <w:proofErr w:type="spellStart"/>
      <w:r>
        <w:rPr>
          <w:rFonts w:ascii="Calibri" w:hAnsi="Calibri" w:cs="Calibri"/>
          <w:sz w:val="20"/>
          <w:szCs w:val="20"/>
        </w:rPr>
        <w:t>each</w:t>
      </w:r>
      <w:proofErr w:type="spellEnd"/>
      <w:r>
        <w:rPr>
          <w:rFonts w:ascii="Calibri" w:hAnsi="Calibri" w:cs="Calibri"/>
          <w:sz w:val="20"/>
          <w:szCs w:val="20"/>
        </w:rPr>
        <w:t xml:space="preserve"> </w:t>
      </w:r>
      <w:proofErr w:type="spellStart"/>
      <w:r>
        <w:rPr>
          <w:rFonts w:ascii="Calibri" w:hAnsi="Calibri" w:cs="Calibri"/>
          <w:sz w:val="20"/>
          <w:szCs w:val="20"/>
        </w:rPr>
        <w:t>other</w:t>
      </w:r>
      <w:proofErr w:type="spellEnd"/>
      <w:r>
        <w:rPr>
          <w:rFonts w:ascii="Calibri" w:hAnsi="Calibri" w:cs="Calibri"/>
          <w:sz w:val="20"/>
          <w:szCs w:val="20"/>
        </w:rPr>
        <w:t xml:space="preserve">. […] one of the principal </w:t>
      </w:r>
      <w:proofErr w:type="spellStart"/>
      <w:r>
        <w:rPr>
          <w:rFonts w:ascii="Calibri" w:hAnsi="Calibri" w:cs="Calibri"/>
          <w:sz w:val="20"/>
          <w:szCs w:val="20"/>
        </w:rPr>
        <w:t>formal</w:t>
      </w:r>
      <w:proofErr w:type="spellEnd"/>
      <w:r>
        <w:rPr>
          <w:rFonts w:ascii="Calibri" w:hAnsi="Calibri" w:cs="Calibri"/>
          <w:sz w:val="20"/>
          <w:szCs w:val="20"/>
        </w:rPr>
        <w:t xml:space="preserve"> </w:t>
      </w:r>
      <w:proofErr w:type="spellStart"/>
      <w:r>
        <w:rPr>
          <w:rFonts w:ascii="Calibri" w:hAnsi="Calibri" w:cs="Calibri"/>
          <w:sz w:val="20"/>
          <w:szCs w:val="20"/>
        </w:rPr>
        <w:t>differences</w:t>
      </w:r>
      <w:proofErr w:type="spellEnd"/>
      <w:r>
        <w:rPr>
          <w:rFonts w:ascii="Calibri" w:hAnsi="Calibri" w:cs="Calibri"/>
          <w:sz w:val="20"/>
          <w:szCs w:val="20"/>
        </w:rPr>
        <w:t xml:space="preserve"> </w:t>
      </w:r>
      <w:proofErr w:type="spellStart"/>
      <w:r>
        <w:rPr>
          <w:rFonts w:ascii="Calibri" w:hAnsi="Calibri" w:cs="Calibri"/>
          <w:sz w:val="20"/>
          <w:szCs w:val="20"/>
        </w:rPr>
        <w:t>between</w:t>
      </w:r>
      <w:proofErr w:type="spellEnd"/>
      <w:r>
        <w:rPr>
          <w:rFonts w:ascii="Calibri" w:hAnsi="Calibri" w:cs="Calibri"/>
          <w:sz w:val="20"/>
          <w:szCs w:val="20"/>
        </w:rPr>
        <w:t xml:space="preserve"> simple, primitive, rural or </w:t>
      </w:r>
      <w:proofErr w:type="spellStart"/>
      <w:r>
        <w:rPr>
          <w:rFonts w:ascii="Calibri" w:hAnsi="Calibri" w:cs="Calibri"/>
          <w:sz w:val="20"/>
          <w:szCs w:val="20"/>
        </w:rPr>
        <w:t>small-scale</w:t>
      </w:r>
      <w:proofErr w:type="spellEnd"/>
      <w:r>
        <w:rPr>
          <w:rFonts w:ascii="Calibri" w:hAnsi="Calibri" w:cs="Calibri"/>
          <w:sz w:val="20"/>
          <w:szCs w:val="20"/>
        </w:rPr>
        <w:t xml:space="preserve"> </w:t>
      </w:r>
      <w:proofErr w:type="spellStart"/>
      <w:r>
        <w:rPr>
          <w:rFonts w:ascii="Calibri" w:hAnsi="Calibri" w:cs="Calibri"/>
          <w:sz w:val="20"/>
          <w:szCs w:val="20"/>
        </w:rPr>
        <w:t>societies</w:t>
      </w:r>
      <w:proofErr w:type="spellEnd"/>
      <w:r>
        <w:rPr>
          <w:rFonts w:ascii="Calibri" w:hAnsi="Calibri" w:cs="Calibri"/>
          <w:sz w:val="20"/>
          <w:szCs w:val="20"/>
        </w:rPr>
        <w:t xml:space="preserve"> as </w:t>
      </w:r>
      <w:proofErr w:type="spellStart"/>
      <w:r>
        <w:rPr>
          <w:rFonts w:ascii="Calibri" w:hAnsi="Calibri" w:cs="Calibri"/>
          <w:sz w:val="20"/>
          <w:szCs w:val="20"/>
        </w:rPr>
        <w:t>against</w:t>
      </w:r>
      <w:proofErr w:type="spellEnd"/>
      <w:r>
        <w:rPr>
          <w:rFonts w:ascii="Calibri" w:hAnsi="Calibri" w:cs="Calibri"/>
          <w:sz w:val="20"/>
          <w:szCs w:val="20"/>
        </w:rPr>
        <w:t xml:space="preserve"> modem, </w:t>
      </w:r>
      <w:proofErr w:type="spellStart"/>
      <w:r>
        <w:rPr>
          <w:rFonts w:ascii="Calibri" w:hAnsi="Calibri" w:cs="Calibri"/>
          <w:sz w:val="20"/>
          <w:szCs w:val="20"/>
        </w:rPr>
        <w:t>civilized</w:t>
      </w:r>
      <w:proofErr w:type="spellEnd"/>
      <w:r>
        <w:rPr>
          <w:rFonts w:ascii="Calibri" w:hAnsi="Calibri" w:cs="Calibri"/>
          <w:sz w:val="20"/>
          <w:szCs w:val="20"/>
        </w:rPr>
        <w:t xml:space="preserve">, </w:t>
      </w:r>
      <w:proofErr w:type="spellStart"/>
      <w:r>
        <w:rPr>
          <w:rFonts w:ascii="Calibri" w:hAnsi="Calibri" w:cs="Calibri"/>
          <w:sz w:val="20"/>
          <w:szCs w:val="20"/>
        </w:rPr>
        <w:t>urban</w:t>
      </w:r>
      <w:proofErr w:type="spellEnd"/>
      <w:r>
        <w:rPr>
          <w:rFonts w:ascii="Calibri" w:hAnsi="Calibri" w:cs="Calibri"/>
          <w:sz w:val="20"/>
          <w:szCs w:val="20"/>
        </w:rPr>
        <w:t xml:space="preserve"> or mass </w:t>
      </w:r>
      <w:proofErr w:type="spellStart"/>
      <w:r>
        <w:rPr>
          <w:rFonts w:ascii="Calibri" w:hAnsi="Calibri" w:cs="Calibri"/>
          <w:sz w:val="20"/>
          <w:szCs w:val="20"/>
        </w:rPr>
        <w:t>societies</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w:t>
      </w:r>
      <w:proofErr w:type="spellStart"/>
      <w:r>
        <w:rPr>
          <w:rFonts w:ascii="Calibri" w:hAnsi="Calibri" w:cs="Calibri"/>
          <w:sz w:val="20"/>
          <w:szCs w:val="20"/>
        </w:rPr>
        <w:t>that</w:t>
      </w:r>
      <w:proofErr w:type="spellEnd"/>
      <w:r>
        <w:rPr>
          <w:rFonts w:ascii="Calibri" w:hAnsi="Calibri" w:cs="Calibri"/>
          <w:sz w:val="20"/>
          <w:szCs w:val="20"/>
        </w:rPr>
        <w:t xml:space="preserve"> in the former the </w:t>
      </w:r>
      <w:proofErr w:type="spellStart"/>
      <w:r>
        <w:rPr>
          <w:rFonts w:ascii="Calibri" w:hAnsi="Calibri" w:cs="Calibri"/>
          <w:sz w:val="20"/>
          <w:szCs w:val="20"/>
        </w:rPr>
        <w:t>mesh</w:t>
      </w:r>
      <w:proofErr w:type="spellEnd"/>
      <w:r>
        <w:rPr>
          <w:rFonts w:ascii="Calibri" w:hAnsi="Calibri" w:cs="Calibri"/>
          <w:sz w:val="20"/>
          <w:szCs w:val="20"/>
        </w:rPr>
        <w:t xml:space="preserve"> of the </w:t>
      </w:r>
      <w:r>
        <w:rPr>
          <w:rFonts w:ascii="Calibri" w:hAnsi="Calibri" w:cs="Calibri"/>
          <w:b/>
          <w:bCs/>
          <w:sz w:val="20"/>
          <w:szCs w:val="20"/>
        </w:rPr>
        <w:t>social network</w:t>
      </w:r>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w:t>
      </w:r>
      <w:proofErr w:type="spellStart"/>
      <w:r>
        <w:rPr>
          <w:rFonts w:ascii="Calibri" w:hAnsi="Calibri" w:cs="Calibri"/>
          <w:sz w:val="20"/>
          <w:szCs w:val="20"/>
        </w:rPr>
        <w:t>small</w:t>
      </w:r>
      <w:proofErr w:type="spellEnd"/>
      <w:r>
        <w:rPr>
          <w:rFonts w:ascii="Calibri" w:hAnsi="Calibri" w:cs="Calibri"/>
          <w:sz w:val="20"/>
          <w:szCs w:val="20"/>
        </w:rPr>
        <w:t xml:space="preserve">, in the latter </w:t>
      </w:r>
      <w:proofErr w:type="spellStart"/>
      <w:r>
        <w:rPr>
          <w:rFonts w:ascii="Calibri" w:hAnsi="Calibri" w:cs="Calibri"/>
          <w:sz w:val="20"/>
          <w:szCs w:val="20"/>
        </w:rPr>
        <w:t>it</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large. »</w:t>
      </w:r>
    </w:p>
    <w:p w14:paraId="1040B7F4" w14:textId="77777777" w:rsidR="006B466B" w:rsidRDefault="006B466B" w:rsidP="006B466B">
      <w:pPr>
        <w:jc w:val="right"/>
        <w:rPr>
          <w:rFonts w:ascii="Calibri" w:hAnsi="Calibri" w:cs="Calibri"/>
          <w:sz w:val="16"/>
          <w:szCs w:val="16"/>
        </w:rPr>
      </w:pPr>
      <w:r>
        <w:rPr>
          <w:rFonts w:ascii="Calibri" w:hAnsi="Calibri" w:cs="Calibri"/>
          <w:sz w:val="16"/>
          <w:szCs w:val="16"/>
        </w:rPr>
        <w:t xml:space="preserve">J. A. Barnes, anthropologue britannique. CLASS AND COMMITTEES IN ANORWEGIAN ISLAND PARISH 1953 </w:t>
      </w:r>
    </w:p>
    <w:p w14:paraId="1DDDD453" w14:textId="77777777" w:rsidR="006B466B" w:rsidRDefault="001B1CCD" w:rsidP="006B466B">
      <w:pPr>
        <w:jc w:val="right"/>
        <w:rPr>
          <w:rFonts w:ascii="Calibri" w:hAnsi="Calibri" w:cs="Calibri"/>
          <w:sz w:val="16"/>
          <w:szCs w:val="16"/>
        </w:rPr>
      </w:pPr>
      <w:hyperlink r:id="rId13">
        <w:r w:rsidR="006B466B">
          <w:rPr>
            <w:rFonts w:ascii="Calibri" w:hAnsi="Calibri" w:cs="Calibri"/>
            <w:sz w:val="16"/>
            <w:szCs w:val="16"/>
          </w:rPr>
          <w:t>https://pierremerckle.fr/wp-content/uploads/2012/03/Barnes.pdf</w:t>
        </w:r>
      </w:hyperlink>
    </w:p>
    <w:p w14:paraId="62272EF8" w14:textId="77777777" w:rsidR="006B466B" w:rsidRDefault="006B466B" w:rsidP="006B466B">
      <w:pPr>
        <w:jc w:val="both"/>
      </w:pPr>
      <w:r>
        <w:rPr>
          <w:rFonts w:ascii="Calibri" w:hAnsi="Calibri" w:cs="Calibri"/>
          <w:sz w:val="16"/>
          <w:szCs w:val="16"/>
        </w:rPr>
        <w:t xml:space="preserve">« </w:t>
      </w:r>
      <w:r>
        <w:rPr>
          <w:rStyle w:val="Accentuation"/>
          <w:rFonts w:ascii="Calibri" w:hAnsi="Calibri" w:cs="Calibri"/>
          <w:sz w:val="16"/>
          <w:szCs w:val="16"/>
        </w:rPr>
        <w:t>Chaque individu a un certain nombre d’amis, et ces amis ont leurs propres amis ; certains de ces amis se connaissent les uns les autres, et d’autres non. Il me semble approprié de parler de réseau pour désigner cette sphère sociale. L’image que j’ai en tête est celle d’un ensemble de points qui sont reliés par des lignes. Les points de cette image sont des individus, ou parfois des groupes, et les lignes indiquent quelles sont les personnes qui interagissent les unes avec les autres</w:t>
      </w:r>
      <w:r>
        <w:rPr>
          <w:rFonts w:ascii="Calibri" w:hAnsi="Calibri" w:cs="Calibri"/>
          <w:sz w:val="16"/>
          <w:szCs w:val="16"/>
        </w:rPr>
        <w:t>. [</w:t>
      </w:r>
      <w:r>
        <w:rPr>
          <w:rStyle w:val="Accentuation"/>
          <w:rFonts w:ascii="Calibri" w:hAnsi="Calibri" w:cs="Calibri"/>
          <w:sz w:val="16"/>
          <w:szCs w:val="16"/>
        </w:rPr>
        <w:t>…]</w:t>
      </w:r>
      <w:r>
        <w:rPr>
          <w:rFonts w:ascii="Calibri" w:hAnsi="Calibri" w:cs="Calibri"/>
          <w:sz w:val="16"/>
          <w:szCs w:val="16"/>
        </w:rPr>
        <w:t xml:space="preserve"> » </w:t>
      </w:r>
    </w:p>
    <w:p w14:paraId="1441D07D" w14:textId="77777777" w:rsidR="006B466B" w:rsidRDefault="006B466B" w:rsidP="006B466B">
      <w:pPr>
        <w:jc w:val="both"/>
      </w:pPr>
    </w:p>
    <w:p w14:paraId="3BE81092" w14:textId="77777777" w:rsidR="006B466B" w:rsidRDefault="0064486B" w:rsidP="006B466B">
      <w:pPr>
        <w:jc w:val="both"/>
        <w:rPr>
          <w:rFonts w:ascii="Calibri" w:hAnsi="Calibri" w:cs="Calibri"/>
          <w:sz w:val="20"/>
          <w:szCs w:val="20"/>
        </w:rPr>
      </w:pPr>
      <w:r>
        <w:rPr>
          <w:noProof/>
          <w:lang w:eastAsia="fr-FR"/>
        </w:rPr>
        <w:drawing>
          <wp:anchor distT="0" distB="0" distL="0" distR="71755" simplePos="0" relativeHeight="251661824" behindDoc="0" locked="0" layoutInCell="1" allowOverlap="1" wp14:anchorId="5515C926" wp14:editId="3FD29357">
            <wp:simplePos x="0" y="0"/>
            <wp:positionH relativeFrom="column">
              <wp:posOffset>0</wp:posOffset>
            </wp:positionH>
            <wp:positionV relativeFrom="line">
              <wp:posOffset>635</wp:posOffset>
            </wp:positionV>
            <wp:extent cx="799465" cy="1080135"/>
            <wp:effectExtent l="0" t="0" r="0" b="12065"/>
            <wp:wrapSquare wrapText="bothSides"/>
            <wp:docPr id="1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994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6B">
        <w:rPr>
          <w:rFonts w:ascii="Calibri" w:hAnsi="Calibri" w:cs="Calibri"/>
          <w:sz w:val="20"/>
          <w:szCs w:val="20"/>
        </w:rPr>
        <w:t xml:space="preserve">« This </w:t>
      </w:r>
      <w:proofErr w:type="spellStart"/>
      <w:r w:rsidR="006B466B">
        <w:rPr>
          <w:rFonts w:ascii="Calibri" w:hAnsi="Calibri" w:cs="Calibri"/>
          <w:sz w:val="20"/>
          <w:szCs w:val="20"/>
        </w:rPr>
        <w:t>is</w:t>
      </w:r>
      <w:proofErr w:type="spellEnd"/>
      <w:r w:rsidR="006B466B">
        <w:rPr>
          <w:rFonts w:ascii="Calibri" w:hAnsi="Calibri" w:cs="Calibri"/>
          <w:sz w:val="20"/>
          <w:szCs w:val="20"/>
        </w:rPr>
        <w:t xml:space="preserve"> how the </w:t>
      </w:r>
      <w:proofErr w:type="spellStart"/>
      <w:r w:rsidR="006B466B">
        <w:rPr>
          <w:rFonts w:ascii="Calibri" w:hAnsi="Calibri" w:cs="Calibri"/>
          <w:sz w:val="20"/>
          <w:szCs w:val="20"/>
        </w:rPr>
        <w:t>study</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was</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carried</w:t>
      </w:r>
      <w:proofErr w:type="spellEnd"/>
      <w:r w:rsidR="006B466B">
        <w:rPr>
          <w:rFonts w:ascii="Calibri" w:hAnsi="Calibri" w:cs="Calibri"/>
          <w:sz w:val="20"/>
          <w:szCs w:val="20"/>
        </w:rPr>
        <w:t xml:space="preserve"> out. The </w:t>
      </w:r>
      <w:proofErr w:type="spellStart"/>
      <w:r w:rsidR="006B466B">
        <w:rPr>
          <w:rFonts w:ascii="Calibri" w:hAnsi="Calibri" w:cs="Calibri"/>
          <w:sz w:val="20"/>
          <w:szCs w:val="20"/>
        </w:rPr>
        <w:t>general</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idea</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was</w:t>
      </w:r>
      <w:proofErr w:type="spellEnd"/>
      <w:r w:rsidR="006B466B">
        <w:rPr>
          <w:rFonts w:ascii="Calibri" w:hAnsi="Calibri" w:cs="Calibri"/>
          <w:sz w:val="20"/>
          <w:szCs w:val="20"/>
        </w:rPr>
        <w:t xml:space="preserve"> to </w:t>
      </w:r>
      <w:proofErr w:type="spellStart"/>
      <w:r w:rsidR="006B466B">
        <w:rPr>
          <w:rFonts w:ascii="Calibri" w:hAnsi="Calibri" w:cs="Calibri"/>
          <w:sz w:val="20"/>
          <w:szCs w:val="20"/>
        </w:rPr>
        <w:t>obtain</w:t>
      </w:r>
      <w:proofErr w:type="spellEnd"/>
      <w:r w:rsidR="006B466B">
        <w:rPr>
          <w:rFonts w:ascii="Calibri" w:hAnsi="Calibri" w:cs="Calibri"/>
          <w:sz w:val="20"/>
          <w:szCs w:val="20"/>
        </w:rPr>
        <w:t xml:space="preserve"> a </w:t>
      </w:r>
      <w:proofErr w:type="spellStart"/>
      <w:r w:rsidR="006B466B">
        <w:rPr>
          <w:rFonts w:ascii="Calibri" w:hAnsi="Calibri" w:cs="Calibri"/>
          <w:sz w:val="20"/>
          <w:szCs w:val="20"/>
        </w:rPr>
        <w:t>sample</w:t>
      </w:r>
      <w:proofErr w:type="spellEnd"/>
      <w:r w:rsidR="006B466B">
        <w:rPr>
          <w:rFonts w:ascii="Calibri" w:hAnsi="Calibri" w:cs="Calibri"/>
          <w:sz w:val="20"/>
          <w:szCs w:val="20"/>
        </w:rPr>
        <w:t xml:space="preserve"> of men and </w:t>
      </w:r>
      <w:proofErr w:type="spellStart"/>
      <w:r w:rsidR="006B466B">
        <w:rPr>
          <w:rFonts w:ascii="Calibri" w:hAnsi="Calibri" w:cs="Calibri"/>
          <w:sz w:val="20"/>
          <w:szCs w:val="20"/>
        </w:rPr>
        <w:t>women</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from</w:t>
      </w:r>
      <w:proofErr w:type="spellEnd"/>
      <w:r w:rsidR="006B466B">
        <w:rPr>
          <w:rFonts w:ascii="Calibri" w:hAnsi="Calibri" w:cs="Calibri"/>
          <w:sz w:val="20"/>
          <w:szCs w:val="20"/>
        </w:rPr>
        <w:t xml:space="preserve"> all </w:t>
      </w:r>
      <w:proofErr w:type="spellStart"/>
      <w:r w:rsidR="006B466B">
        <w:rPr>
          <w:rFonts w:ascii="Calibri" w:hAnsi="Calibri" w:cs="Calibri"/>
          <w:sz w:val="20"/>
          <w:szCs w:val="20"/>
        </w:rPr>
        <w:t>walks</w:t>
      </w:r>
      <w:proofErr w:type="spellEnd"/>
      <w:r w:rsidR="006B466B">
        <w:rPr>
          <w:rFonts w:ascii="Calibri" w:hAnsi="Calibri" w:cs="Calibri"/>
          <w:sz w:val="20"/>
          <w:szCs w:val="20"/>
        </w:rPr>
        <w:t xml:space="preserve"> of life. </w:t>
      </w:r>
      <w:proofErr w:type="spellStart"/>
      <w:r w:rsidR="006B466B">
        <w:rPr>
          <w:rFonts w:ascii="Calibri" w:hAnsi="Calibri" w:cs="Calibri"/>
          <w:sz w:val="20"/>
          <w:szCs w:val="20"/>
        </w:rPr>
        <w:t>Each</w:t>
      </w:r>
      <w:proofErr w:type="spellEnd"/>
      <w:r w:rsidR="006B466B">
        <w:rPr>
          <w:rFonts w:ascii="Calibri" w:hAnsi="Calibri" w:cs="Calibri"/>
          <w:sz w:val="20"/>
          <w:szCs w:val="20"/>
        </w:rPr>
        <w:t xml:space="preserve"> of </w:t>
      </w:r>
      <w:proofErr w:type="spellStart"/>
      <w:r w:rsidR="006B466B">
        <w:rPr>
          <w:rFonts w:ascii="Calibri" w:hAnsi="Calibri" w:cs="Calibri"/>
          <w:sz w:val="20"/>
          <w:szCs w:val="20"/>
        </w:rPr>
        <w:t>these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persons</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would</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be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given</w:t>
      </w:r>
      <w:proofErr w:type="spellEnd"/>
      <w:r w:rsidR="006B466B">
        <w:rPr>
          <w:rFonts w:ascii="Calibri" w:hAnsi="Calibri" w:cs="Calibri"/>
          <w:sz w:val="20"/>
          <w:szCs w:val="20"/>
        </w:rPr>
        <w:t xml:space="preserve"> the </w:t>
      </w:r>
      <w:proofErr w:type="spellStart"/>
      <w:r w:rsidR="006B466B">
        <w:rPr>
          <w:rFonts w:ascii="Calibri" w:hAnsi="Calibri" w:cs="Calibri"/>
          <w:sz w:val="20"/>
          <w:szCs w:val="20"/>
        </w:rPr>
        <w:t>name</w:t>
      </w:r>
      <w:proofErr w:type="spellEnd"/>
      <w:r w:rsidR="006B466B">
        <w:rPr>
          <w:rFonts w:ascii="Calibri" w:hAnsi="Calibri" w:cs="Calibri"/>
          <w:sz w:val="20"/>
          <w:szCs w:val="20"/>
        </w:rPr>
        <w:t xml:space="preserve"> and </w:t>
      </w:r>
      <w:proofErr w:type="spellStart"/>
      <w:r w:rsidR="006B466B">
        <w:rPr>
          <w:rFonts w:ascii="Calibri" w:hAnsi="Calibri" w:cs="Calibri"/>
          <w:sz w:val="20"/>
          <w:szCs w:val="20"/>
        </w:rPr>
        <w:t>address</w:t>
      </w:r>
      <w:proofErr w:type="spellEnd"/>
      <w:r w:rsidR="006B466B">
        <w:rPr>
          <w:rFonts w:ascii="Calibri" w:hAnsi="Calibri" w:cs="Calibri"/>
          <w:sz w:val="20"/>
          <w:szCs w:val="20"/>
        </w:rPr>
        <w:t xml:space="preserve"> of the </w:t>
      </w:r>
      <w:proofErr w:type="spellStart"/>
      <w:r w:rsidR="006B466B">
        <w:rPr>
          <w:rFonts w:ascii="Calibri" w:hAnsi="Calibri" w:cs="Calibri"/>
          <w:sz w:val="20"/>
          <w:szCs w:val="20"/>
        </w:rPr>
        <w:t>same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target</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person</w:t>
      </w:r>
      <w:proofErr w:type="spellEnd"/>
      <w:r w:rsidR="006B466B">
        <w:rPr>
          <w:rFonts w:ascii="Calibri" w:hAnsi="Calibri" w:cs="Calibri"/>
          <w:sz w:val="20"/>
          <w:szCs w:val="20"/>
        </w:rPr>
        <w:t xml:space="preserve">, a </w:t>
      </w:r>
      <w:proofErr w:type="spellStart"/>
      <w:r w:rsidR="006B466B">
        <w:rPr>
          <w:rFonts w:ascii="Calibri" w:hAnsi="Calibri" w:cs="Calibri"/>
          <w:sz w:val="20"/>
          <w:szCs w:val="20"/>
        </w:rPr>
        <w:t>person</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chosen</w:t>
      </w:r>
      <w:proofErr w:type="spellEnd"/>
      <w:r w:rsidR="006B466B">
        <w:rPr>
          <w:rFonts w:ascii="Calibri" w:hAnsi="Calibri" w:cs="Calibri"/>
          <w:sz w:val="20"/>
          <w:szCs w:val="20"/>
        </w:rPr>
        <w:t xml:space="preserve"> at </w:t>
      </w:r>
      <w:proofErr w:type="spellStart"/>
      <w:r w:rsidR="006B466B">
        <w:rPr>
          <w:rFonts w:ascii="Calibri" w:hAnsi="Calibri" w:cs="Calibri"/>
          <w:sz w:val="20"/>
          <w:szCs w:val="20"/>
        </w:rPr>
        <w:t>random</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who</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lives</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somewhere</w:t>
      </w:r>
      <w:proofErr w:type="spellEnd"/>
      <w:r w:rsidR="006B466B">
        <w:rPr>
          <w:rFonts w:ascii="Calibri" w:hAnsi="Calibri" w:cs="Calibri"/>
          <w:sz w:val="20"/>
          <w:szCs w:val="20"/>
        </w:rPr>
        <w:t xml:space="preserve"> in the </w:t>
      </w:r>
      <w:proofErr w:type="spellStart"/>
      <w:r w:rsidR="006B466B">
        <w:rPr>
          <w:rFonts w:ascii="Calibri" w:hAnsi="Calibri" w:cs="Calibri"/>
          <w:sz w:val="20"/>
          <w:szCs w:val="20"/>
        </w:rPr>
        <w:t>Unitet</w:t>
      </w:r>
      <w:proofErr w:type="spellEnd"/>
      <w:r w:rsidR="006B466B">
        <w:rPr>
          <w:rFonts w:ascii="Calibri" w:hAnsi="Calibri" w:cs="Calibri"/>
          <w:sz w:val="20"/>
          <w:szCs w:val="20"/>
        </w:rPr>
        <w:t xml:space="preserve"> States. </w:t>
      </w:r>
      <w:proofErr w:type="spellStart"/>
      <w:r w:rsidR="006B466B">
        <w:rPr>
          <w:rFonts w:ascii="Calibri" w:hAnsi="Calibri" w:cs="Calibri"/>
          <w:sz w:val="20"/>
          <w:szCs w:val="20"/>
        </w:rPr>
        <w:t>Each</w:t>
      </w:r>
      <w:proofErr w:type="spellEnd"/>
      <w:r w:rsidR="006B466B">
        <w:rPr>
          <w:rFonts w:ascii="Calibri" w:hAnsi="Calibri" w:cs="Calibri"/>
          <w:sz w:val="20"/>
          <w:szCs w:val="20"/>
        </w:rPr>
        <w:t xml:space="preserve"> of the participants </w:t>
      </w:r>
      <w:proofErr w:type="spellStart"/>
      <w:r w:rsidR="006B466B">
        <w:rPr>
          <w:rFonts w:ascii="Calibri" w:hAnsi="Calibri" w:cs="Calibri"/>
          <w:sz w:val="20"/>
          <w:szCs w:val="20"/>
        </w:rPr>
        <w:t>would</w:t>
      </w:r>
      <w:proofErr w:type="spellEnd"/>
      <w:r w:rsidR="006B466B">
        <w:rPr>
          <w:rFonts w:ascii="Calibri" w:hAnsi="Calibri" w:cs="Calibri"/>
          <w:sz w:val="20"/>
          <w:szCs w:val="20"/>
        </w:rPr>
        <w:t xml:space="preserve"> ne </w:t>
      </w:r>
      <w:proofErr w:type="spellStart"/>
      <w:r w:rsidR="006B466B">
        <w:rPr>
          <w:rFonts w:ascii="Calibri" w:hAnsi="Calibri" w:cs="Calibri"/>
          <w:sz w:val="20"/>
          <w:szCs w:val="20"/>
        </w:rPr>
        <w:t>asked</w:t>
      </w:r>
      <w:proofErr w:type="spellEnd"/>
      <w:r w:rsidR="006B466B">
        <w:rPr>
          <w:rFonts w:ascii="Calibri" w:hAnsi="Calibri" w:cs="Calibri"/>
          <w:sz w:val="20"/>
          <w:szCs w:val="20"/>
        </w:rPr>
        <w:t xml:space="preserve"> to move a message </w:t>
      </w:r>
      <w:proofErr w:type="spellStart"/>
      <w:r w:rsidR="006B466B">
        <w:rPr>
          <w:rFonts w:ascii="Calibri" w:hAnsi="Calibri" w:cs="Calibri"/>
          <w:sz w:val="20"/>
          <w:szCs w:val="20"/>
        </w:rPr>
        <w:t>toward</w:t>
      </w:r>
      <w:proofErr w:type="spellEnd"/>
      <w:r w:rsidR="006B466B">
        <w:rPr>
          <w:rFonts w:ascii="Calibri" w:hAnsi="Calibri" w:cs="Calibri"/>
          <w:sz w:val="20"/>
          <w:szCs w:val="20"/>
        </w:rPr>
        <w:t xml:space="preserve"> the </w:t>
      </w:r>
      <w:proofErr w:type="spellStart"/>
      <w:r w:rsidR="006B466B">
        <w:rPr>
          <w:rFonts w:ascii="Calibri" w:hAnsi="Calibri" w:cs="Calibri"/>
          <w:sz w:val="20"/>
          <w:szCs w:val="20"/>
        </w:rPr>
        <w:t>targer</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person</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using</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only</w:t>
      </w:r>
      <w:proofErr w:type="spellEnd"/>
      <w:r w:rsidR="006B466B">
        <w:rPr>
          <w:rFonts w:ascii="Calibri" w:hAnsi="Calibri" w:cs="Calibri"/>
          <w:sz w:val="20"/>
          <w:szCs w:val="20"/>
        </w:rPr>
        <w:t xml:space="preserve"> a </w:t>
      </w:r>
      <w:proofErr w:type="spellStart"/>
      <w:r w:rsidR="006B466B">
        <w:rPr>
          <w:rFonts w:ascii="Calibri" w:hAnsi="Calibri" w:cs="Calibri"/>
          <w:sz w:val="20"/>
          <w:szCs w:val="20"/>
        </w:rPr>
        <w:t>chain</w:t>
      </w:r>
      <w:proofErr w:type="spellEnd"/>
      <w:r w:rsidR="006B466B">
        <w:rPr>
          <w:rFonts w:ascii="Calibri" w:hAnsi="Calibri" w:cs="Calibri"/>
          <w:sz w:val="20"/>
          <w:szCs w:val="20"/>
        </w:rPr>
        <w:t xml:space="preserve"> of </w:t>
      </w:r>
      <w:proofErr w:type="spellStart"/>
      <w:r w:rsidR="006B466B">
        <w:rPr>
          <w:rFonts w:ascii="Calibri" w:hAnsi="Calibri" w:cs="Calibri"/>
          <w:sz w:val="20"/>
          <w:szCs w:val="20"/>
        </w:rPr>
        <w:t>friends</w:t>
      </w:r>
      <w:proofErr w:type="spellEnd"/>
      <w:r w:rsidR="006B466B">
        <w:rPr>
          <w:rFonts w:ascii="Calibri" w:hAnsi="Calibri" w:cs="Calibri"/>
          <w:sz w:val="20"/>
          <w:szCs w:val="20"/>
        </w:rPr>
        <w:t xml:space="preserve"> and </w:t>
      </w:r>
      <w:proofErr w:type="spellStart"/>
      <w:r w:rsidR="006B466B">
        <w:rPr>
          <w:rFonts w:ascii="Calibri" w:hAnsi="Calibri" w:cs="Calibri"/>
          <w:sz w:val="20"/>
          <w:szCs w:val="20"/>
        </w:rPr>
        <w:t>acquaintances</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Each</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person</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would</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be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asked</w:t>
      </w:r>
      <w:proofErr w:type="spellEnd"/>
      <w:r w:rsidR="006B466B">
        <w:rPr>
          <w:rFonts w:ascii="Calibri" w:hAnsi="Calibri" w:cs="Calibri"/>
          <w:sz w:val="20"/>
          <w:szCs w:val="20"/>
        </w:rPr>
        <w:t xml:space="preserve"> to transmit the message to the </w:t>
      </w:r>
      <w:proofErr w:type="spellStart"/>
      <w:r w:rsidR="006B466B">
        <w:rPr>
          <w:rFonts w:ascii="Calibri" w:hAnsi="Calibri" w:cs="Calibri"/>
          <w:sz w:val="20"/>
          <w:szCs w:val="20"/>
        </w:rPr>
        <w:t>friend</w:t>
      </w:r>
      <w:proofErr w:type="spellEnd"/>
      <w:r w:rsidR="006B466B">
        <w:rPr>
          <w:rFonts w:ascii="Calibri" w:hAnsi="Calibri" w:cs="Calibri"/>
          <w:sz w:val="20"/>
          <w:szCs w:val="20"/>
        </w:rPr>
        <w:t xml:space="preserve"> or </w:t>
      </w:r>
      <w:proofErr w:type="spellStart"/>
      <w:r w:rsidR="006B466B">
        <w:rPr>
          <w:rFonts w:ascii="Calibri" w:hAnsi="Calibri" w:cs="Calibri"/>
          <w:sz w:val="20"/>
          <w:szCs w:val="20"/>
        </w:rPr>
        <w:t>acquaintance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who</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he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thought</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would</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be</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most</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likely</w:t>
      </w:r>
      <w:proofErr w:type="spellEnd"/>
      <w:r w:rsidR="006B466B">
        <w:rPr>
          <w:rFonts w:ascii="Calibri" w:hAnsi="Calibri" w:cs="Calibri"/>
          <w:sz w:val="20"/>
          <w:szCs w:val="20"/>
        </w:rPr>
        <w:t xml:space="preserve"> to know the </w:t>
      </w:r>
      <w:proofErr w:type="spellStart"/>
      <w:r w:rsidR="006B466B">
        <w:rPr>
          <w:rFonts w:ascii="Calibri" w:hAnsi="Calibri" w:cs="Calibri"/>
          <w:sz w:val="20"/>
          <w:szCs w:val="20"/>
        </w:rPr>
        <w:t>target</w:t>
      </w:r>
      <w:proofErr w:type="spellEnd"/>
      <w:r w:rsidR="006B466B">
        <w:rPr>
          <w:rFonts w:ascii="Calibri" w:hAnsi="Calibri" w:cs="Calibri"/>
          <w:sz w:val="20"/>
          <w:szCs w:val="20"/>
        </w:rPr>
        <w:t xml:space="preserve"> </w:t>
      </w:r>
      <w:proofErr w:type="spellStart"/>
      <w:r w:rsidR="006B466B">
        <w:rPr>
          <w:rFonts w:ascii="Calibri" w:hAnsi="Calibri" w:cs="Calibri"/>
          <w:sz w:val="20"/>
          <w:szCs w:val="20"/>
        </w:rPr>
        <w:t>person</w:t>
      </w:r>
      <w:proofErr w:type="spellEnd"/>
      <w:r w:rsidR="006B466B">
        <w:rPr>
          <w:rFonts w:ascii="Calibri" w:hAnsi="Calibri" w:cs="Calibri"/>
          <w:sz w:val="20"/>
          <w:szCs w:val="20"/>
        </w:rPr>
        <w:t xml:space="preserve">. </w:t>
      </w:r>
      <w:r w:rsidR="006B466B">
        <w:rPr>
          <w:rFonts w:ascii="Calibri" w:hAnsi="Calibri" w:cs="Calibri"/>
          <w:b/>
          <w:bCs/>
          <w:sz w:val="20"/>
          <w:szCs w:val="20"/>
        </w:rPr>
        <w:t xml:space="preserve">Messages </w:t>
      </w:r>
      <w:proofErr w:type="spellStart"/>
      <w:r w:rsidR="006B466B">
        <w:rPr>
          <w:rFonts w:ascii="Calibri" w:hAnsi="Calibri" w:cs="Calibri"/>
          <w:b/>
          <w:bCs/>
          <w:sz w:val="20"/>
          <w:szCs w:val="20"/>
        </w:rPr>
        <w:t>could</w:t>
      </w:r>
      <w:proofErr w:type="spellEnd"/>
      <w:r w:rsidR="006B466B">
        <w:rPr>
          <w:rFonts w:ascii="Calibri" w:hAnsi="Calibri" w:cs="Calibri"/>
          <w:b/>
          <w:bCs/>
          <w:sz w:val="20"/>
          <w:szCs w:val="20"/>
        </w:rPr>
        <w:t xml:space="preserve"> move </w:t>
      </w:r>
      <w:proofErr w:type="spellStart"/>
      <w:r w:rsidR="006B466B">
        <w:rPr>
          <w:rFonts w:ascii="Calibri" w:hAnsi="Calibri" w:cs="Calibri"/>
          <w:b/>
          <w:bCs/>
          <w:sz w:val="20"/>
          <w:szCs w:val="20"/>
        </w:rPr>
        <w:t>only</w:t>
      </w:r>
      <w:proofErr w:type="spellEnd"/>
      <w:r w:rsidR="006B466B">
        <w:rPr>
          <w:rFonts w:ascii="Calibri" w:hAnsi="Calibri" w:cs="Calibri"/>
          <w:b/>
          <w:bCs/>
          <w:sz w:val="20"/>
          <w:szCs w:val="20"/>
        </w:rPr>
        <w:t xml:space="preserve"> to </w:t>
      </w:r>
      <w:proofErr w:type="spellStart"/>
      <w:r w:rsidR="006B466B">
        <w:rPr>
          <w:rFonts w:ascii="Calibri" w:hAnsi="Calibri" w:cs="Calibri"/>
          <w:b/>
          <w:bCs/>
          <w:sz w:val="20"/>
          <w:szCs w:val="20"/>
        </w:rPr>
        <w:t>persons</w:t>
      </w:r>
      <w:proofErr w:type="spellEnd"/>
      <w:r w:rsidR="006B466B">
        <w:rPr>
          <w:rFonts w:ascii="Calibri" w:hAnsi="Calibri" w:cs="Calibri"/>
          <w:b/>
          <w:bCs/>
          <w:sz w:val="20"/>
          <w:szCs w:val="20"/>
        </w:rPr>
        <w:t xml:space="preserve"> </w:t>
      </w:r>
      <w:proofErr w:type="spellStart"/>
      <w:r w:rsidR="006B466B">
        <w:rPr>
          <w:rFonts w:ascii="Calibri" w:hAnsi="Calibri" w:cs="Calibri"/>
          <w:b/>
          <w:bCs/>
          <w:sz w:val="20"/>
          <w:szCs w:val="20"/>
        </w:rPr>
        <w:t>who</w:t>
      </w:r>
      <w:proofErr w:type="spellEnd"/>
      <w:r w:rsidR="006B466B">
        <w:rPr>
          <w:rFonts w:ascii="Calibri" w:hAnsi="Calibri" w:cs="Calibri"/>
          <w:b/>
          <w:bCs/>
          <w:sz w:val="20"/>
          <w:szCs w:val="20"/>
        </w:rPr>
        <w:t xml:space="preserve"> </w:t>
      </w:r>
      <w:proofErr w:type="spellStart"/>
      <w:r w:rsidR="006B466B">
        <w:rPr>
          <w:rFonts w:ascii="Calibri" w:hAnsi="Calibri" w:cs="Calibri"/>
          <w:b/>
          <w:bCs/>
          <w:sz w:val="20"/>
          <w:szCs w:val="20"/>
        </w:rPr>
        <w:t>knew</w:t>
      </w:r>
      <w:proofErr w:type="spellEnd"/>
      <w:r w:rsidR="006B466B">
        <w:rPr>
          <w:rFonts w:ascii="Calibri" w:hAnsi="Calibri" w:cs="Calibri"/>
          <w:b/>
          <w:bCs/>
          <w:sz w:val="20"/>
          <w:szCs w:val="20"/>
        </w:rPr>
        <w:t xml:space="preserve"> </w:t>
      </w:r>
      <w:proofErr w:type="spellStart"/>
      <w:r w:rsidR="006B466B">
        <w:rPr>
          <w:rFonts w:ascii="Calibri" w:hAnsi="Calibri" w:cs="Calibri"/>
          <w:b/>
          <w:bCs/>
          <w:sz w:val="20"/>
          <w:szCs w:val="20"/>
        </w:rPr>
        <w:t>each</w:t>
      </w:r>
      <w:proofErr w:type="spellEnd"/>
      <w:r w:rsidR="006B466B">
        <w:rPr>
          <w:rFonts w:ascii="Calibri" w:hAnsi="Calibri" w:cs="Calibri"/>
          <w:b/>
          <w:bCs/>
          <w:sz w:val="20"/>
          <w:szCs w:val="20"/>
        </w:rPr>
        <w:t xml:space="preserve"> </w:t>
      </w:r>
      <w:proofErr w:type="spellStart"/>
      <w:r w:rsidR="006B466B">
        <w:rPr>
          <w:rFonts w:ascii="Calibri" w:hAnsi="Calibri" w:cs="Calibri"/>
          <w:b/>
          <w:bCs/>
          <w:sz w:val="20"/>
          <w:szCs w:val="20"/>
        </w:rPr>
        <w:t>other</w:t>
      </w:r>
      <w:proofErr w:type="spellEnd"/>
      <w:r w:rsidR="006B466B">
        <w:rPr>
          <w:rFonts w:ascii="Calibri" w:hAnsi="Calibri" w:cs="Calibri"/>
          <w:sz w:val="20"/>
          <w:szCs w:val="20"/>
        </w:rPr>
        <w:t xml:space="preserve"> on a first-</w:t>
      </w:r>
      <w:proofErr w:type="spellStart"/>
      <w:r w:rsidR="006B466B">
        <w:rPr>
          <w:rFonts w:ascii="Calibri" w:hAnsi="Calibri" w:cs="Calibri"/>
          <w:sz w:val="20"/>
          <w:szCs w:val="20"/>
        </w:rPr>
        <w:t>name</w:t>
      </w:r>
      <w:proofErr w:type="spellEnd"/>
      <w:r w:rsidR="006B466B">
        <w:rPr>
          <w:rFonts w:ascii="Calibri" w:hAnsi="Calibri" w:cs="Calibri"/>
          <w:sz w:val="20"/>
          <w:szCs w:val="20"/>
        </w:rPr>
        <w:t xml:space="preserve"> basis. »</w:t>
      </w:r>
    </w:p>
    <w:p w14:paraId="50D07D9D" w14:textId="77777777" w:rsidR="006B466B" w:rsidRDefault="006B466B" w:rsidP="006B466B">
      <w:pPr>
        <w:jc w:val="right"/>
      </w:pPr>
      <w:r>
        <w:rPr>
          <w:rFonts w:ascii="Calibri" w:hAnsi="Calibri" w:cs="Calibri"/>
          <w:sz w:val="16"/>
          <w:szCs w:val="16"/>
        </w:rPr>
        <w:t xml:space="preserve">Stanley </w:t>
      </w:r>
      <w:proofErr w:type="gramStart"/>
      <w:r>
        <w:rPr>
          <w:rFonts w:ascii="Calibri" w:hAnsi="Calibri" w:cs="Calibri"/>
          <w:sz w:val="16"/>
          <w:szCs w:val="16"/>
        </w:rPr>
        <w:t>Milgram,  psychologue</w:t>
      </w:r>
      <w:proofErr w:type="gramEnd"/>
      <w:r>
        <w:rPr>
          <w:rFonts w:ascii="Calibri" w:hAnsi="Calibri" w:cs="Calibri"/>
          <w:sz w:val="16"/>
          <w:szCs w:val="16"/>
        </w:rPr>
        <w:t xml:space="preserve"> social américain . The Small-World </w:t>
      </w:r>
      <w:proofErr w:type="spellStart"/>
      <w:r>
        <w:rPr>
          <w:rFonts w:ascii="Calibri" w:hAnsi="Calibri" w:cs="Calibri"/>
          <w:sz w:val="16"/>
          <w:szCs w:val="16"/>
        </w:rPr>
        <w:t>Problem</w:t>
      </w:r>
      <w:proofErr w:type="spellEnd"/>
      <w:r>
        <w:rPr>
          <w:rFonts w:ascii="Calibri" w:hAnsi="Calibri" w:cs="Calibri"/>
          <w:sz w:val="16"/>
          <w:szCs w:val="16"/>
        </w:rPr>
        <w:t xml:space="preserve"> dans </w:t>
      </w:r>
      <w:proofErr w:type="spellStart"/>
      <w:r>
        <w:rPr>
          <w:rFonts w:ascii="Calibri" w:hAnsi="Calibri" w:cs="Calibri"/>
          <w:sz w:val="16"/>
          <w:szCs w:val="16"/>
        </w:rPr>
        <w:t>PsychologyToday</w:t>
      </w:r>
      <w:proofErr w:type="spellEnd"/>
      <w:r>
        <w:rPr>
          <w:rFonts w:ascii="Calibri" w:hAnsi="Calibri" w:cs="Calibri"/>
          <w:sz w:val="16"/>
          <w:szCs w:val="16"/>
        </w:rPr>
        <w:t xml:space="preserve"> 1967 </w:t>
      </w:r>
    </w:p>
    <w:p w14:paraId="696FE24C" w14:textId="77777777" w:rsidR="006B466B" w:rsidRDefault="001B1CCD" w:rsidP="006B466B">
      <w:pPr>
        <w:jc w:val="right"/>
      </w:pPr>
      <w:hyperlink r:id="rId15">
        <w:r w:rsidR="006B466B">
          <w:rPr>
            <w:rFonts w:ascii="Calibri" w:hAnsi="Calibri" w:cs="Calibri"/>
            <w:sz w:val="16"/>
            <w:szCs w:val="16"/>
            <w:u w:val="single"/>
          </w:rPr>
          <w:t>http://snap.stanford.edu/class/cs224w-readings/milgram67smallworld.pdf</w:t>
        </w:r>
      </w:hyperlink>
    </w:p>
    <w:p w14:paraId="04497DE4" w14:textId="77777777" w:rsidR="006B466B" w:rsidRDefault="006B466B" w:rsidP="006B466B">
      <w:pPr>
        <w:jc w:val="both"/>
      </w:pPr>
      <w:r>
        <w:rPr>
          <w:rFonts w:ascii="Calibri" w:hAnsi="Calibri" w:cs="Calibri"/>
          <w:sz w:val="16"/>
          <w:szCs w:val="16"/>
        </w:rPr>
        <w:t>« Voilà comment notre étude a été menée. L’idée générale était d’obtenir un échantillon d’hommes et de femmes de tous horizons. On donnerait, à chacune de ces personnes, le nom et l’adresse d’un même individu cible, choisi au hasard parmi les habitants des États-Unis. On demanderait à chaque participant de faire passer un message jusqu’à l’individu cible, en utilisant une chaine d’amis et de connaissances. On demanderait, à chaque personne, de transmettre le message à l’ami ou la connaissance qu’elle penserait la mieux à même de connaître l’individu cible. Les messages ne devraient passer que par des personnes qui se connaissent les unes les autres par leur prénom. » (</w:t>
      </w:r>
      <w:proofErr w:type="gramStart"/>
      <w:r>
        <w:rPr>
          <w:rFonts w:ascii="Calibri" w:hAnsi="Calibri" w:cs="Calibri"/>
          <w:sz w:val="16"/>
          <w:szCs w:val="16"/>
        </w:rPr>
        <w:t>traduction</w:t>
      </w:r>
      <w:proofErr w:type="gramEnd"/>
      <w:r>
        <w:rPr>
          <w:rFonts w:ascii="Calibri" w:hAnsi="Calibri" w:cs="Calibri"/>
          <w:sz w:val="16"/>
          <w:szCs w:val="16"/>
        </w:rPr>
        <w:t xml:space="preserve"> personnelle)</w:t>
      </w:r>
    </w:p>
    <w:p w14:paraId="126F461C" w14:textId="77777777" w:rsidR="006B466B" w:rsidRDefault="006B466B" w:rsidP="006B466B">
      <w:pPr>
        <w:jc w:val="both"/>
      </w:pPr>
    </w:p>
    <w:p w14:paraId="51E14F14" w14:textId="77777777" w:rsidR="006B466B" w:rsidRDefault="006B466B" w:rsidP="006B466B">
      <w:pPr>
        <w:jc w:val="both"/>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Arbitrarily</w:t>
      </w:r>
      <w:proofErr w:type="spellEnd"/>
      <w:r>
        <w:rPr>
          <w:rFonts w:ascii="Calibri" w:hAnsi="Calibri" w:cs="Calibri"/>
          <w:sz w:val="20"/>
          <w:szCs w:val="20"/>
        </w:rPr>
        <w:t xml:space="preserve"> </w:t>
      </w:r>
      <w:proofErr w:type="spellStart"/>
      <w:r>
        <w:rPr>
          <w:rFonts w:ascii="Calibri" w:hAnsi="Calibri" w:cs="Calibri"/>
          <w:sz w:val="20"/>
          <w:szCs w:val="20"/>
        </w:rPr>
        <w:t>selected</w:t>
      </w:r>
      <w:proofErr w:type="spellEnd"/>
      <w:r>
        <w:rPr>
          <w:rFonts w:ascii="Calibri" w:hAnsi="Calibri" w:cs="Calibri"/>
          <w:sz w:val="20"/>
          <w:szCs w:val="20"/>
        </w:rPr>
        <w:t xml:space="preserve"> </w:t>
      </w:r>
      <w:proofErr w:type="spellStart"/>
      <w:r>
        <w:rPr>
          <w:rFonts w:ascii="Calibri" w:hAnsi="Calibri" w:cs="Calibri"/>
          <w:sz w:val="20"/>
          <w:szCs w:val="20"/>
        </w:rPr>
        <w:t>individuals</w:t>
      </w:r>
      <w:proofErr w:type="spellEnd"/>
      <w:r>
        <w:rPr>
          <w:rFonts w:ascii="Calibri" w:hAnsi="Calibri" w:cs="Calibri"/>
          <w:sz w:val="20"/>
          <w:szCs w:val="20"/>
        </w:rPr>
        <w:t xml:space="preserve"> (N-296) in Nebraska and Boston are </w:t>
      </w:r>
      <w:proofErr w:type="spellStart"/>
      <w:r>
        <w:rPr>
          <w:rFonts w:ascii="Calibri" w:hAnsi="Calibri" w:cs="Calibri"/>
          <w:sz w:val="20"/>
          <w:szCs w:val="20"/>
        </w:rPr>
        <w:t>asked</w:t>
      </w:r>
      <w:proofErr w:type="spellEnd"/>
      <w:r>
        <w:rPr>
          <w:rFonts w:ascii="Calibri" w:hAnsi="Calibri" w:cs="Calibri"/>
          <w:sz w:val="20"/>
          <w:szCs w:val="20"/>
        </w:rPr>
        <w:t xml:space="preserve"> to </w:t>
      </w:r>
      <w:proofErr w:type="spellStart"/>
      <w:r>
        <w:rPr>
          <w:rFonts w:ascii="Calibri" w:hAnsi="Calibri" w:cs="Calibri"/>
          <w:sz w:val="20"/>
          <w:szCs w:val="20"/>
        </w:rPr>
        <w:t>generate</w:t>
      </w:r>
      <w:proofErr w:type="spellEnd"/>
      <w:r>
        <w:rPr>
          <w:rFonts w:ascii="Calibri" w:hAnsi="Calibri" w:cs="Calibri"/>
          <w:sz w:val="20"/>
          <w:szCs w:val="20"/>
        </w:rPr>
        <w:t xml:space="preserve"> </w:t>
      </w:r>
      <w:proofErr w:type="spellStart"/>
      <w:r>
        <w:rPr>
          <w:rFonts w:ascii="Calibri" w:hAnsi="Calibri" w:cs="Calibri"/>
          <w:sz w:val="20"/>
          <w:szCs w:val="20"/>
        </w:rPr>
        <w:t>acquaintance</w:t>
      </w:r>
      <w:proofErr w:type="spellEnd"/>
      <w:r>
        <w:rPr>
          <w:rFonts w:ascii="Calibri" w:hAnsi="Calibri" w:cs="Calibri"/>
          <w:sz w:val="20"/>
          <w:szCs w:val="20"/>
        </w:rPr>
        <w:t xml:space="preserve"> </w:t>
      </w:r>
      <w:proofErr w:type="spellStart"/>
      <w:r>
        <w:rPr>
          <w:rFonts w:ascii="Calibri" w:hAnsi="Calibri" w:cs="Calibri"/>
          <w:sz w:val="20"/>
          <w:szCs w:val="20"/>
        </w:rPr>
        <w:t>chains</w:t>
      </w:r>
      <w:proofErr w:type="spellEnd"/>
      <w:r>
        <w:rPr>
          <w:rFonts w:ascii="Calibri" w:hAnsi="Calibri" w:cs="Calibri"/>
          <w:sz w:val="20"/>
          <w:szCs w:val="20"/>
        </w:rPr>
        <w:t xml:space="preserve"> to a </w:t>
      </w:r>
      <w:proofErr w:type="spellStart"/>
      <w:r>
        <w:rPr>
          <w:rFonts w:ascii="Calibri" w:hAnsi="Calibri" w:cs="Calibri"/>
          <w:sz w:val="20"/>
          <w:szCs w:val="20"/>
        </w:rPr>
        <w:t>target</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in Massachusetts, </w:t>
      </w:r>
      <w:proofErr w:type="spellStart"/>
      <w:r>
        <w:rPr>
          <w:rFonts w:ascii="Calibri" w:hAnsi="Calibri" w:cs="Calibri"/>
          <w:sz w:val="20"/>
          <w:szCs w:val="20"/>
        </w:rPr>
        <w:t>employing</w:t>
      </w:r>
      <w:proofErr w:type="spellEnd"/>
      <w:r>
        <w:rPr>
          <w:rFonts w:ascii="Calibri" w:hAnsi="Calibri" w:cs="Calibri"/>
          <w:sz w:val="20"/>
          <w:szCs w:val="20"/>
        </w:rPr>
        <w:t xml:space="preserve"> "the </w:t>
      </w:r>
      <w:proofErr w:type="spellStart"/>
      <w:r>
        <w:rPr>
          <w:rFonts w:ascii="Calibri" w:hAnsi="Calibri" w:cs="Calibri"/>
          <w:sz w:val="20"/>
          <w:szCs w:val="20"/>
        </w:rPr>
        <w:t>small</w:t>
      </w:r>
      <w:proofErr w:type="spellEnd"/>
      <w:r>
        <w:rPr>
          <w:rFonts w:ascii="Calibri" w:hAnsi="Calibri" w:cs="Calibri"/>
          <w:sz w:val="20"/>
          <w:szCs w:val="20"/>
        </w:rPr>
        <w:t xml:space="preserve"> world </w:t>
      </w:r>
      <w:proofErr w:type="spellStart"/>
      <w:r>
        <w:rPr>
          <w:rFonts w:ascii="Calibri" w:hAnsi="Calibri" w:cs="Calibri"/>
          <w:sz w:val="20"/>
          <w:szCs w:val="20"/>
        </w:rPr>
        <w:t>method</w:t>
      </w:r>
      <w:proofErr w:type="spellEnd"/>
      <w:r>
        <w:rPr>
          <w:rFonts w:ascii="Calibri" w:hAnsi="Calibri" w:cs="Calibri"/>
          <w:sz w:val="20"/>
          <w:szCs w:val="20"/>
        </w:rPr>
        <w:t xml:space="preserve">" (Milgram, 1967). </w:t>
      </w:r>
      <w:proofErr w:type="spellStart"/>
      <w:r>
        <w:rPr>
          <w:rFonts w:ascii="Calibri" w:hAnsi="Calibri" w:cs="Calibri"/>
          <w:sz w:val="20"/>
          <w:szCs w:val="20"/>
        </w:rPr>
        <w:t>Sixty</w:t>
      </w:r>
      <w:proofErr w:type="spellEnd"/>
      <w:r>
        <w:rPr>
          <w:rFonts w:ascii="Calibri" w:hAnsi="Calibri" w:cs="Calibri"/>
          <w:sz w:val="20"/>
          <w:szCs w:val="20"/>
        </w:rPr>
        <w:t xml:space="preserve">-four </w:t>
      </w:r>
      <w:proofErr w:type="spellStart"/>
      <w:r>
        <w:rPr>
          <w:rFonts w:ascii="Calibri" w:hAnsi="Calibri" w:cs="Calibri"/>
          <w:sz w:val="20"/>
          <w:szCs w:val="20"/>
        </w:rPr>
        <w:t>chains</w:t>
      </w:r>
      <w:proofErr w:type="spellEnd"/>
      <w:r>
        <w:rPr>
          <w:rFonts w:ascii="Calibri" w:hAnsi="Calibri" w:cs="Calibri"/>
          <w:sz w:val="20"/>
          <w:szCs w:val="20"/>
        </w:rPr>
        <w:t xml:space="preserve"> </w:t>
      </w:r>
      <w:proofErr w:type="spellStart"/>
      <w:r>
        <w:rPr>
          <w:rFonts w:ascii="Calibri" w:hAnsi="Calibri" w:cs="Calibri"/>
          <w:sz w:val="20"/>
          <w:szCs w:val="20"/>
        </w:rPr>
        <w:t>reach</w:t>
      </w:r>
      <w:proofErr w:type="spellEnd"/>
      <w:r>
        <w:rPr>
          <w:rFonts w:ascii="Calibri" w:hAnsi="Calibri" w:cs="Calibri"/>
          <w:sz w:val="20"/>
          <w:szCs w:val="20"/>
        </w:rPr>
        <w:t xml:space="preserve"> the </w:t>
      </w:r>
      <w:proofErr w:type="spellStart"/>
      <w:r>
        <w:rPr>
          <w:rFonts w:ascii="Calibri" w:hAnsi="Calibri" w:cs="Calibri"/>
          <w:sz w:val="20"/>
          <w:szCs w:val="20"/>
        </w:rPr>
        <w:t>target</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w:t>
      </w:r>
      <w:proofErr w:type="spellStart"/>
      <w:r>
        <w:rPr>
          <w:rFonts w:ascii="Calibri" w:hAnsi="Calibri" w:cs="Calibri"/>
          <w:sz w:val="20"/>
          <w:szCs w:val="20"/>
        </w:rPr>
        <w:t>Within</w:t>
      </w:r>
      <w:proofErr w:type="spellEnd"/>
      <w:r>
        <w:rPr>
          <w:rFonts w:ascii="Calibri" w:hAnsi="Calibri" w:cs="Calibri"/>
          <w:sz w:val="20"/>
          <w:szCs w:val="20"/>
        </w:rPr>
        <w:t xml:space="preserve"> </w:t>
      </w:r>
      <w:proofErr w:type="spellStart"/>
      <w:r>
        <w:rPr>
          <w:rFonts w:ascii="Calibri" w:hAnsi="Calibri" w:cs="Calibri"/>
          <w:sz w:val="20"/>
          <w:szCs w:val="20"/>
        </w:rPr>
        <w:t>this</w:t>
      </w:r>
      <w:proofErr w:type="spellEnd"/>
      <w:r>
        <w:rPr>
          <w:rFonts w:ascii="Calibri" w:hAnsi="Calibri" w:cs="Calibri"/>
          <w:sz w:val="20"/>
          <w:szCs w:val="20"/>
        </w:rPr>
        <w:t xml:space="preserve"> group the </w:t>
      </w:r>
      <w:proofErr w:type="spellStart"/>
      <w:r>
        <w:rPr>
          <w:rFonts w:ascii="Calibri" w:hAnsi="Calibri" w:cs="Calibri"/>
          <w:sz w:val="20"/>
          <w:szCs w:val="20"/>
        </w:rPr>
        <w:t>mean</w:t>
      </w:r>
      <w:proofErr w:type="spellEnd"/>
      <w:r>
        <w:rPr>
          <w:rFonts w:ascii="Calibri" w:hAnsi="Calibri" w:cs="Calibri"/>
          <w:sz w:val="20"/>
          <w:szCs w:val="20"/>
        </w:rPr>
        <w:t xml:space="preserve"> </w:t>
      </w:r>
      <w:proofErr w:type="spellStart"/>
      <w:r>
        <w:rPr>
          <w:rFonts w:ascii="Calibri" w:hAnsi="Calibri" w:cs="Calibri"/>
          <w:sz w:val="20"/>
          <w:szCs w:val="20"/>
        </w:rPr>
        <w:t>number</w:t>
      </w:r>
      <w:proofErr w:type="spellEnd"/>
      <w:r>
        <w:rPr>
          <w:rFonts w:ascii="Calibri" w:hAnsi="Calibri" w:cs="Calibri"/>
          <w:sz w:val="20"/>
          <w:szCs w:val="20"/>
        </w:rPr>
        <w:t xml:space="preserve"> of </w:t>
      </w:r>
      <w:proofErr w:type="spellStart"/>
      <w:r>
        <w:rPr>
          <w:rFonts w:ascii="Calibri" w:hAnsi="Calibri" w:cs="Calibri"/>
          <w:sz w:val="20"/>
          <w:szCs w:val="20"/>
        </w:rPr>
        <w:t>intermediaries</w:t>
      </w:r>
      <w:proofErr w:type="spellEnd"/>
      <w:r>
        <w:rPr>
          <w:rFonts w:ascii="Calibri" w:hAnsi="Calibri" w:cs="Calibri"/>
          <w:sz w:val="20"/>
          <w:szCs w:val="20"/>
        </w:rPr>
        <w:t xml:space="preserve"> </w:t>
      </w:r>
      <w:proofErr w:type="spellStart"/>
      <w:r>
        <w:rPr>
          <w:rFonts w:ascii="Calibri" w:hAnsi="Calibri" w:cs="Calibri"/>
          <w:sz w:val="20"/>
          <w:szCs w:val="20"/>
        </w:rPr>
        <w:t>between</w:t>
      </w:r>
      <w:proofErr w:type="spellEnd"/>
      <w:r>
        <w:rPr>
          <w:rFonts w:ascii="Calibri" w:hAnsi="Calibri" w:cs="Calibri"/>
          <w:sz w:val="20"/>
          <w:szCs w:val="20"/>
        </w:rPr>
        <w:t xml:space="preserve"> starters and </w:t>
      </w:r>
      <w:proofErr w:type="spellStart"/>
      <w:r>
        <w:rPr>
          <w:rFonts w:ascii="Calibri" w:hAnsi="Calibri" w:cs="Calibri"/>
          <w:sz w:val="20"/>
          <w:szCs w:val="20"/>
        </w:rPr>
        <w:t>targets</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5.2. [...] The </w:t>
      </w:r>
      <w:proofErr w:type="spellStart"/>
      <w:r>
        <w:rPr>
          <w:rFonts w:ascii="Calibri" w:hAnsi="Calibri" w:cs="Calibri"/>
          <w:sz w:val="20"/>
          <w:szCs w:val="20"/>
        </w:rPr>
        <w:t>funneling</w:t>
      </w:r>
      <w:proofErr w:type="spellEnd"/>
      <w:r>
        <w:rPr>
          <w:rFonts w:ascii="Calibri" w:hAnsi="Calibri" w:cs="Calibri"/>
          <w:sz w:val="20"/>
          <w:szCs w:val="20"/>
        </w:rPr>
        <w:t xml:space="preserve"> of </w:t>
      </w:r>
      <w:proofErr w:type="spellStart"/>
      <w:r>
        <w:rPr>
          <w:rFonts w:ascii="Calibri" w:hAnsi="Calibri" w:cs="Calibri"/>
          <w:sz w:val="20"/>
          <w:szCs w:val="20"/>
        </w:rPr>
        <w:t>chains</w:t>
      </w:r>
      <w:proofErr w:type="spellEnd"/>
      <w:r>
        <w:rPr>
          <w:rFonts w:ascii="Calibri" w:hAnsi="Calibri" w:cs="Calibri"/>
          <w:sz w:val="20"/>
          <w:szCs w:val="20"/>
        </w:rPr>
        <w:t xml:space="preserve"> </w:t>
      </w:r>
      <w:proofErr w:type="spellStart"/>
      <w:r>
        <w:rPr>
          <w:rFonts w:ascii="Calibri" w:hAnsi="Calibri" w:cs="Calibri"/>
          <w:sz w:val="20"/>
          <w:szCs w:val="20"/>
        </w:rPr>
        <w:t>through</w:t>
      </w:r>
      <w:proofErr w:type="spellEnd"/>
      <w:r>
        <w:rPr>
          <w:rFonts w:ascii="Calibri" w:hAnsi="Calibri" w:cs="Calibri"/>
          <w:sz w:val="20"/>
          <w:szCs w:val="20"/>
        </w:rPr>
        <w:t xml:space="preserve"> </w:t>
      </w:r>
      <w:proofErr w:type="spellStart"/>
      <w:r>
        <w:rPr>
          <w:rFonts w:ascii="Calibri" w:hAnsi="Calibri" w:cs="Calibri"/>
          <w:sz w:val="20"/>
          <w:szCs w:val="20"/>
        </w:rPr>
        <w:t>sociometric</w:t>
      </w:r>
      <w:proofErr w:type="spellEnd"/>
      <w:r>
        <w:rPr>
          <w:rFonts w:ascii="Calibri" w:hAnsi="Calibri" w:cs="Calibri"/>
          <w:sz w:val="20"/>
          <w:szCs w:val="20"/>
        </w:rPr>
        <w:t xml:space="preserve"> "stars" </w:t>
      </w:r>
      <w:proofErr w:type="spellStart"/>
      <w:r>
        <w:rPr>
          <w:rFonts w:ascii="Calibri" w:hAnsi="Calibri" w:cs="Calibri"/>
          <w:sz w:val="20"/>
          <w:szCs w:val="20"/>
        </w:rPr>
        <w:t>is</w:t>
      </w:r>
      <w:proofErr w:type="spellEnd"/>
      <w:r>
        <w:rPr>
          <w:rFonts w:ascii="Calibri" w:hAnsi="Calibri" w:cs="Calibri"/>
          <w:sz w:val="20"/>
          <w:szCs w:val="20"/>
        </w:rPr>
        <w:t xml:space="preserve"> </w:t>
      </w:r>
      <w:proofErr w:type="spellStart"/>
      <w:r>
        <w:rPr>
          <w:rFonts w:ascii="Calibri" w:hAnsi="Calibri" w:cs="Calibri"/>
          <w:sz w:val="20"/>
          <w:szCs w:val="20"/>
        </w:rPr>
        <w:t>noted</w:t>
      </w:r>
      <w:proofErr w:type="spellEnd"/>
      <w:r>
        <w:rPr>
          <w:rFonts w:ascii="Calibri" w:hAnsi="Calibri" w:cs="Calibri"/>
          <w:sz w:val="20"/>
          <w:szCs w:val="20"/>
        </w:rPr>
        <w:t xml:space="preserve">, </w:t>
      </w:r>
      <w:proofErr w:type="spellStart"/>
      <w:r>
        <w:rPr>
          <w:rFonts w:ascii="Calibri" w:hAnsi="Calibri" w:cs="Calibri"/>
          <w:sz w:val="20"/>
          <w:szCs w:val="20"/>
        </w:rPr>
        <w:t>with</w:t>
      </w:r>
      <w:proofErr w:type="spellEnd"/>
      <w:r>
        <w:rPr>
          <w:rFonts w:ascii="Calibri" w:hAnsi="Calibri" w:cs="Calibri"/>
          <w:sz w:val="20"/>
          <w:szCs w:val="20"/>
        </w:rPr>
        <w:t xml:space="preserve"> 48 per cent of the </w:t>
      </w:r>
      <w:proofErr w:type="spellStart"/>
      <w:r>
        <w:rPr>
          <w:rFonts w:ascii="Calibri" w:hAnsi="Calibri" w:cs="Calibri"/>
          <w:sz w:val="20"/>
          <w:szCs w:val="20"/>
        </w:rPr>
        <w:t>chains</w:t>
      </w:r>
      <w:proofErr w:type="spellEnd"/>
      <w:r>
        <w:rPr>
          <w:rFonts w:ascii="Calibri" w:hAnsi="Calibri" w:cs="Calibri"/>
          <w:sz w:val="20"/>
          <w:szCs w:val="20"/>
        </w:rPr>
        <w:t xml:space="preserve"> passing </w:t>
      </w:r>
      <w:proofErr w:type="spellStart"/>
      <w:r>
        <w:rPr>
          <w:rFonts w:ascii="Calibri" w:hAnsi="Calibri" w:cs="Calibri"/>
          <w:sz w:val="20"/>
          <w:szCs w:val="20"/>
        </w:rPr>
        <w:t>through</w:t>
      </w:r>
      <w:proofErr w:type="spellEnd"/>
      <w:r>
        <w:rPr>
          <w:rFonts w:ascii="Calibri" w:hAnsi="Calibri" w:cs="Calibri"/>
          <w:sz w:val="20"/>
          <w:szCs w:val="20"/>
        </w:rPr>
        <w:t xml:space="preserve"> </w:t>
      </w:r>
      <w:proofErr w:type="spellStart"/>
      <w:r>
        <w:rPr>
          <w:rFonts w:ascii="Calibri" w:hAnsi="Calibri" w:cs="Calibri"/>
          <w:sz w:val="20"/>
          <w:szCs w:val="20"/>
        </w:rPr>
        <w:t>three</w:t>
      </w:r>
      <w:proofErr w:type="spellEnd"/>
      <w:r>
        <w:rPr>
          <w:rFonts w:ascii="Calibri" w:hAnsi="Calibri" w:cs="Calibri"/>
          <w:sz w:val="20"/>
          <w:szCs w:val="20"/>
        </w:rPr>
        <w:t xml:space="preserve"> </w:t>
      </w:r>
      <w:proofErr w:type="spellStart"/>
      <w:r>
        <w:rPr>
          <w:rFonts w:ascii="Calibri" w:hAnsi="Calibri" w:cs="Calibri"/>
          <w:sz w:val="20"/>
          <w:szCs w:val="20"/>
        </w:rPr>
        <w:t>persons</w:t>
      </w:r>
      <w:proofErr w:type="spellEnd"/>
      <w:r>
        <w:rPr>
          <w:rFonts w:ascii="Calibri" w:hAnsi="Calibri" w:cs="Calibri"/>
          <w:sz w:val="20"/>
          <w:szCs w:val="20"/>
        </w:rPr>
        <w:t xml:space="preserve"> </w:t>
      </w:r>
      <w:proofErr w:type="spellStart"/>
      <w:r>
        <w:rPr>
          <w:rFonts w:ascii="Calibri" w:hAnsi="Calibri" w:cs="Calibri"/>
          <w:sz w:val="20"/>
          <w:szCs w:val="20"/>
        </w:rPr>
        <w:t>before</w:t>
      </w:r>
      <w:proofErr w:type="spellEnd"/>
      <w:r>
        <w:rPr>
          <w:rFonts w:ascii="Calibri" w:hAnsi="Calibri" w:cs="Calibri"/>
          <w:sz w:val="20"/>
          <w:szCs w:val="20"/>
        </w:rPr>
        <w:t xml:space="preserve"> </w:t>
      </w:r>
      <w:proofErr w:type="spellStart"/>
      <w:r>
        <w:rPr>
          <w:rFonts w:ascii="Calibri" w:hAnsi="Calibri" w:cs="Calibri"/>
          <w:sz w:val="20"/>
          <w:szCs w:val="20"/>
        </w:rPr>
        <w:t>reaching</w:t>
      </w:r>
      <w:proofErr w:type="spellEnd"/>
      <w:r>
        <w:rPr>
          <w:rFonts w:ascii="Calibri" w:hAnsi="Calibri" w:cs="Calibri"/>
          <w:sz w:val="20"/>
          <w:szCs w:val="20"/>
        </w:rPr>
        <w:t xml:space="preserve"> the </w:t>
      </w:r>
      <w:proofErr w:type="spellStart"/>
      <w:r>
        <w:rPr>
          <w:rFonts w:ascii="Calibri" w:hAnsi="Calibri" w:cs="Calibri"/>
          <w:sz w:val="20"/>
          <w:szCs w:val="20"/>
        </w:rPr>
        <w:t>target</w:t>
      </w:r>
      <w:proofErr w:type="spellEnd"/>
      <w:r>
        <w:rPr>
          <w:rFonts w:ascii="Calibri" w:hAnsi="Calibri" w:cs="Calibri"/>
          <w:sz w:val="20"/>
          <w:szCs w:val="20"/>
        </w:rPr>
        <w:t>. »</w:t>
      </w:r>
    </w:p>
    <w:p w14:paraId="4BA380DD" w14:textId="77777777" w:rsidR="006B466B" w:rsidRDefault="006B466B" w:rsidP="006B466B">
      <w:pPr>
        <w:jc w:val="right"/>
      </w:pPr>
      <w:r>
        <w:rPr>
          <w:rFonts w:ascii="Calibri" w:hAnsi="Calibri" w:cs="Calibri"/>
          <w:sz w:val="16"/>
          <w:szCs w:val="16"/>
        </w:rPr>
        <w:t xml:space="preserve">Jeffrey Travers and Stanley Milgram,  An </w:t>
      </w:r>
      <w:proofErr w:type="spellStart"/>
      <w:r>
        <w:rPr>
          <w:rFonts w:ascii="Calibri" w:hAnsi="Calibri" w:cs="Calibri"/>
          <w:sz w:val="16"/>
          <w:szCs w:val="16"/>
        </w:rPr>
        <w:t>Experimental</w:t>
      </w:r>
      <w:proofErr w:type="spellEnd"/>
      <w:r>
        <w:rPr>
          <w:rFonts w:ascii="Calibri" w:hAnsi="Calibri" w:cs="Calibri"/>
          <w:sz w:val="16"/>
          <w:szCs w:val="16"/>
        </w:rPr>
        <w:t xml:space="preserve"> </w:t>
      </w:r>
      <w:proofErr w:type="spellStart"/>
      <w:r>
        <w:rPr>
          <w:rFonts w:ascii="Calibri" w:hAnsi="Calibri" w:cs="Calibri"/>
          <w:sz w:val="16"/>
          <w:szCs w:val="16"/>
        </w:rPr>
        <w:t>Study</w:t>
      </w:r>
      <w:proofErr w:type="spellEnd"/>
      <w:r>
        <w:rPr>
          <w:rFonts w:ascii="Calibri" w:hAnsi="Calibri" w:cs="Calibri"/>
          <w:sz w:val="16"/>
          <w:szCs w:val="16"/>
        </w:rPr>
        <w:t xml:space="preserve"> of the Small World </w:t>
      </w:r>
      <w:proofErr w:type="spellStart"/>
      <w:r>
        <w:rPr>
          <w:rFonts w:ascii="Calibri" w:hAnsi="Calibri" w:cs="Calibri"/>
          <w:sz w:val="16"/>
          <w:szCs w:val="16"/>
        </w:rPr>
        <w:t>Problem</w:t>
      </w:r>
      <w:proofErr w:type="spellEnd"/>
      <w:r>
        <w:rPr>
          <w:rFonts w:ascii="Calibri" w:hAnsi="Calibri" w:cs="Calibri"/>
          <w:sz w:val="16"/>
          <w:szCs w:val="16"/>
        </w:rPr>
        <w:t xml:space="preserve"> 1969 </w:t>
      </w:r>
    </w:p>
    <w:p w14:paraId="5A938CE1" w14:textId="77777777" w:rsidR="006B466B" w:rsidRDefault="006B466B" w:rsidP="006B466B">
      <w:pPr>
        <w:jc w:val="right"/>
      </w:pPr>
      <w:r>
        <w:rPr>
          <w:rFonts w:ascii="Calibri" w:hAnsi="Calibri" w:cs="Calibri"/>
          <w:sz w:val="16"/>
          <w:szCs w:val="16"/>
          <w:u w:val="single"/>
        </w:rPr>
        <w:t>https://snap.stanford.edu/class/cs224w-readings/travers69smallworld.pdf</w:t>
      </w:r>
    </w:p>
    <w:p w14:paraId="69907179" w14:textId="77777777" w:rsidR="006B466B" w:rsidRDefault="006B466B" w:rsidP="006B466B">
      <w:pPr>
        <w:jc w:val="both"/>
        <w:rPr>
          <w:rFonts w:ascii="Calibri" w:hAnsi="Calibri" w:cs="Calibri"/>
          <w:b/>
          <w:bCs/>
        </w:rPr>
      </w:pPr>
      <w:r>
        <w:rPr>
          <w:rFonts w:ascii="Calibri" w:hAnsi="Calibri" w:cs="Calibri"/>
          <w:sz w:val="16"/>
          <w:szCs w:val="16"/>
        </w:rPr>
        <w:t xml:space="preserve">« Il a été demandé à N = 296 individus sélectionnés arbitrairement dans le </w:t>
      </w:r>
      <w:proofErr w:type="spellStart"/>
      <w:r>
        <w:rPr>
          <w:rFonts w:ascii="Calibri" w:hAnsi="Calibri" w:cs="Calibri"/>
          <w:sz w:val="16"/>
          <w:szCs w:val="16"/>
        </w:rPr>
        <w:t>Nébraska</w:t>
      </w:r>
      <w:proofErr w:type="spellEnd"/>
      <w:r>
        <w:rPr>
          <w:rFonts w:ascii="Calibri" w:hAnsi="Calibri" w:cs="Calibri"/>
          <w:sz w:val="16"/>
          <w:szCs w:val="16"/>
        </w:rPr>
        <w:t xml:space="preserve"> et à Boston de générer des chaines de connaissances vers une personne cible dans le Massachusetts, selon la “ méthode du petit monde ” (Milgram, 1967). Soixante-quatre chaînes ont atteint leur but. La moyenne du nombre d’</w:t>
      </w:r>
      <w:proofErr w:type="spellStart"/>
      <w:r>
        <w:rPr>
          <w:rFonts w:ascii="Calibri" w:hAnsi="Calibri" w:cs="Calibri"/>
          <w:sz w:val="16"/>
          <w:szCs w:val="16"/>
        </w:rPr>
        <w:t>intermédaires</w:t>
      </w:r>
      <w:proofErr w:type="spellEnd"/>
      <w:r>
        <w:rPr>
          <w:rFonts w:ascii="Calibri" w:hAnsi="Calibri" w:cs="Calibri"/>
          <w:sz w:val="16"/>
          <w:szCs w:val="16"/>
        </w:rPr>
        <w:t xml:space="preserve"> entre les extrémités de ces chaines a été de 5,2. […]  On remarque que les chaînes forment des entonnoirs, passant par des “ stars ” sociales, 48 pour cent d’entre elles ne passant que par trois </w:t>
      </w:r>
      <w:proofErr w:type="gramStart"/>
      <w:r>
        <w:rPr>
          <w:rFonts w:ascii="Calibri" w:hAnsi="Calibri" w:cs="Calibri"/>
          <w:sz w:val="16"/>
          <w:szCs w:val="16"/>
        </w:rPr>
        <w:t>personnes  en</w:t>
      </w:r>
      <w:proofErr w:type="gramEnd"/>
      <w:r>
        <w:rPr>
          <w:rFonts w:ascii="Calibri" w:hAnsi="Calibri" w:cs="Calibri"/>
          <w:sz w:val="16"/>
          <w:szCs w:val="16"/>
        </w:rPr>
        <w:t xml:space="preserve"> lien direct avec la cible. » (</w:t>
      </w:r>
      <w:proofErr w:type="gramStart"/>
      <w:r>
        <w:rPr>
          <w:rFonts w:ascii="Calibri" w:hAnsi="Calibri" w:cs="Calibri"/>
          <w:sz w:val="16"/>
          <w:szCs w:val="16"/>
        </w:rPr>
        <w:t>traduction</w:t>
      </w:r>
      <w:proofErr w:type="gramEnd"/>
      <w:r>
        <w:rPr>
          <w:rFonts w:ascii="Calibri" w:hAnsi="Calibri" w:cs="Calibri"/>
          <w:sz w:val="16"/>
          <w:szCs w:val="16"/>
        </w:rPr>
        <w:t xml:space="preserve"> personnelle)</w:t>
      </w:r>
    </w:p>
    <w:p w14:paraId="655E11B6" w14:textId="77777777" w:rsidR="006B466B" w:rsidRDefault="006B466B" w:rsidP="006B466B">
      <w:pPr>
        <w:rPr>
          <w:rFonts w:ascii="Calibri" w:hAnsi="Calibri" w:cs="Calibri"/>
          <w:b/>
          <w:bCs/>
        </w:rPr>
      </w:pPr>
      <w:r>
        <w:br w:type="page"/>
      </w:r>
    </w:p>
    <w:p w14:paraId="64DA5C64" w14:textId="77777777" w:rsidR="006B466B" w:rsidRDefault="006B466B" w:rsidP="006B466B">
      <w:pPr>
        <w:pStyle w:val="Titre11"/>
      </w:pPr>
      <w:r>
        <w:lastRenderedPageBreak/>
        <w:t>L’expérience de Milgram</w:t>
      </w:r>
    </w:p>
    <w:p w14:paraId="28174A09" w14:textId="77777777" w:rsidR="006B466B" w:rsidRDefault="006B466B" w:rsidP="006B466B">
      <w:pPr>
        <w:pStyle w:val="Titre21"/>
      </w:pPr>
      <w:r>
        <w:t>Introduction</w:t>
      </w:r>
    </w:p>
    <w:p w14:paraId="20800FB7" w14:textId="77777777" w:rsidR="006B466B" w:rsidRDefault="006B466B" w:rsidP="006B466B">
      <w:pPr>
        <w:ind w:firstLine="283"/>
        <w:jc w:val="both"/>
      </w:pPr>
      <w:r>
        <w:rPr>
          <w:rStyle w:val="Accentuation"/>
          <w:rFonts w:ascii="Calibri" w:hAnsi="Calibri" w:cs="Calibri"/>
          <w:sz w:val="20"/>
          <w:szCs w:val="20"/>
        </w:rPr>
        <w:t>On attribue à J. A. Barnes, anthropologue britannique, la paternité du terme “ Réseau social ” en 1953.</w:t>
      </w:r>
    </w:p>
    <w:p w14:paraId="6BE7AE27" w14:textId="77777777" w:rsidR="006B466B" w:rsidRDefault="006B466B" w:rsidP="006B466B">
      <w:pPr>
        <w:jc w:val="both"/>
      </w:pPr>
      <w:r>
        <w:rPr>
          <w:rStyle w:val="Accentuation"/>
          <w:rFonts w:ascii="Calibri" w:hAnsi="Calibri" w:cs="Calibri"/>
          <w:sz w:val="20"/>
          <w:szCs w:val="20"/>
        </w:rPr>
        <w:t>Il en propose une représentation en graphe :</w:t>
      </w:r>
    </w:p>
    <w:p w14:paraId="321103BB" w14:textId="77777777" w:rsidR="006B466B" w:rsidRDefault="006B466B" w:rsidP="006B466B">
      <w:pPr>
        <w:pBdr>
          <w:left w:val="single" w:sz="2" w:space="1" w:color="000000"/>
        </w:pBdr>
        <w:spacing w:before="113" w:after="113"/>
        <w:ind w:left="567" w:right="567"/>
        <w:jc w:val="both"/>
      </w:pPr>
      <w:r>
        <w:rPr>
          <w:rStyle w:val="Accentuation"/>
          <w:rFonts w:ascii="Calibri" w:hAnsi="Calibri" w:cs="Calibri"/>
          <w:sz w:val="20"/>
          <w:szCs w:val="20"/>
        </w:rPr>
        <w:t>« </w:t>
      </w:r>
      <w:r>
        <w:rPr>
          <w:rStyle w:val="Accentuation"/>
          <w:rFonts w:ascii="Calibri" w:hAnsi="Calibri" w:cs="Calibri"/>
          <w:i w:val="0"/>
          <w:iCs w:val="0"/>
          <w:sz w:val="20"/>
          <w:szCs w:val="20"/>
        </w:rPr>
        <w:t>L’image que j’ai en tête est celle d’un ensemble de points qui sont reliés par des lignes. Les points de cette image sont des individus, ou parfois des groupes, et les lignes indiquent quelles sont les personnes qui interagissent les unes avec les autres</w:t>
      </w:r>
      <w:r>
        <w:rPr>
          <w:rFonts w:ascii="Calibri" w:hAnsi="Calibri" w:cs="Calibri"/>
          <w:i/>
          <w:iCs/>
          <w:sz w:val="20"/>
          <w:szCs w:val="20"/>
        </w:rPr>
        <w:t>.</w:t>
      </w:r>
      <w:r>
        <w:rPr>
          <w:rFonts w:ascii="Calibri" w:hAnsi="Calibri" w:cs="Calibri"/>
          <w:sz w:val="20"/>
          <w:szCs w:val="20"/>
        </w:rPr>
        <w:t> »</w:t>
      </w:r>
    </w:p>
    <w:p w14:paraId="51C8F69F" w14:textId="77777777" w:rsidR="006B466B" w:rsidRDefault="006B466B" w:rsidP="006B466B">
      <w:pPr>
        <w:ind w:firstLine="283"/>
      </w:pPr>
      <w:r>
        <w:rPr>
          <w:rStyle w:val="Accentuation"/>
          <w:rFonts w:ascii="Calibri" w:hAnsi="Calibri" w:cs="Calibri"/>
          <w:sz w:val="20"/>
          <w:szCs w:val="20"/>
        </w:rPr>
        <w:t xml:space="preserve">Stanley Milgram, psychologue social américain, publie en 1967 un article, « The Small-World </w:t>
      </w:r>
      <w:proofErr w:type="spellStart"/>
      <w:r>
        <w:rPr>
          <w:rStyle w:val="Accentuation"/>
          <w:rFonts w:ascii="Calibri" w:hAnsi="Calibri" w:cs="Calibri"/>
          <w:sz w:val="20"/>
          <w:szCs w:val="20"/>
        </w:rPr>
        <w:t>Problem</w:t>
      </w:r>
      <w:proofErr w:type="spellEnd"/>
      <w:r>
        <w:rPr>
          <w:rStyle w:val="Accentuation"/>
          <w:rFonts w:ascii="Calibri" w:hAnsi="Calibri" w:cs="Calibri"/>
          <w:sz w:val="20"/>
          <w:szCs w:val="20"/>
        </w:rPr>
        <w:t> », dans lequel l’illustration suivante est proposée :</w:t>
      </w:r>
    </w:p>
    <w:p w14:paraId="25AA1BDD" w14:textId="77777777" w:rsidR="006B466B" w:rsidRDefault="0064486B" w:rsidP="006B466B">
      <w:pPr>
        <w:ind w:firstLine="283"/>
        <w:jc w:val="both"/>
      </w:pPr>
      <w:r>
        <w:rPr>
          <w:noProof/>
          <w:lang w:eastAsia="fr-FR"/>
        </w:rPr>
        <w:drawing>
          <wp:anchor distT="0" distB="0" distL="0" distR="0" simplePos="0" relativeHeight="251663872" behindDoc="0" locked="0" layoutInCell="1" allowOverlap="1" wp14:anchorId="0C6B56F6" wp14:editId="0CF3D37E">
            <wp:simplePos x="0" y="0"/>
            <wp:positionH relativeFrom="column">
              <wp:align>center</wp:align>
            </wp:positionH>
            <wp:positionV relativeFrom="line">
              <wp:posOffset>635</wp:posOffset>
            </wp:positionV>
            <wp:extent cx="2520315" cy="1440180"/>
            <wp:effectExtent l="0" t="0" r="0" b="7620"/>
            <wp:wrapTopAndBottom/>
            <wp:docPr id="1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2031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6B">
        <w:rPr>
          <w:rFonts w:ascii="Calibri" w:hAnsi="Calibri" w:cs="Calibri"/>
          <w:sz w:val="20"/>
          <w:szCs w:val="20"/>
        </w:rPr>
        <w:t xml:space="preserve">Cette représentation, est toujours d’actualité. Le site </w:t>
      </w:r>
      <w:hyperlink r:id="rId17">
        <w:r w:rsidR="006B466B">
          <w:rPr>
            <w:rFonts w:ascii="Calibri" w:hAnsi="Calibri"/>
            <w:sz w:val="20"/>
            <w:szCs w:val="20"/>
          </w:rPr>
          <w:t>https://networkofthrones.wordpress.com</w:t>
        </w:r>
      </w:hyperlink>
      <w:r w:rsidR="006B466B">
        <w:rPr>
          <w:rFonts w:ascii="Calibri" w:hAnsi="Calibri" w:cs="Calibri"/>
          <w:sz w:val="20"/>
          <w:szCs w:val="20"/>
        </w:rPr>
        <w:t xml:space="preserve"> en propose une pour visualiser l’importance des relations entre les protagonistes des romans et de la série « Game of Thrones » : (Ci-dessous les saisons 1 à 7 : 400 personnages et 41578 interactions</w:t>
      </w:r>
      <w:proofErr w:type="gramStart"/>
      <w:r w:rsidR="006B466B">
        <w:rPr>
          <w:rFonts w:ascii="Calibri" w:hAnsi="Calibri" w:cs="Calibri"/>
          <w:sz w:val="20"/>
          <w:szCs w:val="20"/>
        </w:rPr>
        <w:t>. )</w:t>
      </w:r>
      <w:proofErr w:type="gramEnd"/>
    </w:p>
    <w:p w14:paraId="09FBA88F" w14:textId="77777777" w:rsidR="006B466B" w:rsidRDefault="0064486B" w:rsidP="006B466B">
      <w:pPr>
        <w:ind w:firstLine="283"/>
        <w:jc w:val="center"/>
      </w:pPr>
      <w:r>
        <w:rPr>
          <w:rFonts w:ascii="Calibri" w:hAnsi="Calibri" w:cs="Calibri"/>
          <w:noProof/>
          <w:sz w:val="20"/>
          <w:szCs w:val="20"/>
          <w:lang w:eastAsia="fr-FR"/>
        </w:rPr>
        <w:drawing>
          <wp:inline distT="0" distB="0" distL="0" distR="0" wp14:anchorId="01053E20" wp14:editId="412D11B0">
            <wp:extent cx="2870200" cy="2870200"/>
            <wp:effectExtent l="0" t="0" r="0" b="0"/>
            <wp:docPr id="14"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70200" cy="2870200"/>
                    </a:xfrm>
                    <a:prstGeom prst="rect">
                      <a:avLst/>
                    </a:prstGeom>
                    <a:noFill/>
                    <a:ln>
                      <a:noFill/>
                    </a:ln>
                  </pic:spPr>
                </pic:pic>
              </a:graphicData>
            </a:graphic>
          </wp:inline>
        </w:drawing>
      </w:r>
    </w:p>
    <w:p w14:paraId="167E1D11" w14:textId="77777777" w:rsidR="006B466B" w:rsidRDefault="006B466B" w:rsidP="006B466B">
      <w:pPr>
        <w:ind w:firstLine="283"/>
        <w:rPr>
          <w:rFonts w:ascii="Calibri" w:hAnsi="Calibri" w:cs="Calibri"/>
          <w:sz w:val="20"/>
          <w:szCs w:val="20"/>
        </w:rPr>
      </w:pPr>
    </w:p>
    <w:p w14:paraId="7F2DC19B" w14:textId="77777777" w:rsidR="006B466B" w:rsidRDefault="006B466B" w:rsidP="006B466B">
      <w:pPr>
        <w:ind w:firstLine="283"/>
      </w:pPr>
      <w:r>
        <w:rPr>
          <w:rFonts w:ascii="Calibri" w:hAnsi="Calibri" w:cs="Calibri"/>
          <w:sz w:val="20"/>
          <w:szCs w:val="20"/>
        </w:rPr>
        <w:t>L’étude mise en place par Milgram :</w:t>
      </w:r>
    </w:p>
    <w:p w14:paraId="19694C80" w14:textId="77777777" w:rsidR="006B466B" w:rsidRDefault="006B466B" w:rsidP="006B466B">
      <w:pPr>
        <w:ind w:firstLine="283"/>
        <w:rPr>
          <w:rFonts w:ascii="Calibri" w:hAnsi="Calibri" w:cs="Calibri"/>
          <w:sz w:val="20"/>
          <w:szCs w:val="20"/>
        </w:rPr>
      </w:pPr>
    </w:p>
    <w:p w14:paraId="77A88145" w14:textId="77777777" w:rsidR="006B466B" w:rsidRDefault="006B466B" w:rsidP="006B466B">
      <w:pPr>
        <w:pStyle w:val="LO-Normal"/>
        <w:ind w:firstLine="283"/>
        <w:jc w:val="both"/>
      </w:pPr>
      <w:r>
        <w:rPr>
          <w:szCs w:val="20"/>
        </w:rPr>
        <w:t>« </w:t>
      </w:r>
      <w:r>
        <w:rPr>
          <w:rFonts w:cs="Calibri"/>
          <w:szCs w:val="20"/>
        </w:rPr>
        <w:t xml:space="preserve">Voilà comment notre étude a été menée. L’idée générale était d’obtenir un échantillon d’hommes et de femmes de tous horizons. On donnerait, à chacune de ces personnes, le nom et l’adresse d’un même individu cible, choisi au hasard parmi les habitants des États-Unis. On demanderait à chaque participant de faire passer un message jusqu’à l’individu cible, en utilisant une chaine d’amis et de connaissances. On demanderait, à chaque personne, de transmettre le message à l’ami ou la connaissance qu’elle penserait la mieux à même de connaître l’individu cible. Les messages ne devraient passer que par des personnes qui se connaissent les unes les autres par leur prénom. </w:t>
      </w:r>
      <w:r>
        <w:rPr>
          <w:szCs w:val="20"/>
        </w:rPr>
        <w:t> »</w:t>
      </w:r>
      <w:r>
        <w:br w:type="page"/>
      </w:r>
    </w:p>
    <w:p w14:paraId="16742BCE" w14:textId="77777777" w:rsidR="006B466B" w:rsidRDefault="006B466B" w:rsidP="006B466B">
      <w:pPr>
        <w:pStyle w:val="Titre21"/>
      </w:pPr>
      <w:r>
        <w:lastRenderedPageBreak/>
        <w:t>Résultats</w:t>
      </w:r>
    </w:p>
    <w:p w14:paraId="01C13B82" w14:textId="77777777" w:rsidR="006B466B" w:rsidRDefault="006B466B" w:rsidP="006B466B">
      <w:pPr>
        <w:pStyle w:val="LO-Normal"/>
      </w:pPr>
      <w:r>
        <w:rPr>
          <w:szCs w:val="20"/>
        </w:rPr>
        <w:t xml:space="preserve">En fonction du nombre d’intermédiaires que cela a </w:t>
      </w:r>
      <w:proofErr w:type="spellStart"/>
      <w:r>
        <w:rPr>
          <w:szCs w:val="20"/>
        </w:rPr>
        <w:t>necessité</w:t>
      </w:r>
      <w:proofErr w:type="spellEnd"/>
      <w:r>
        <w:rPr>
          <w:szCs w:val="20"/>
        </w:rPr>
        <w:t>, les graphiques ci-dessous indiquent</w:t>
      </w:r>
    </w:p>
    <w:p w14:paraId="6D148A25" w14:textId="77777777" w:rsidR="006B466B" w:rsidRDefault="006B466B" w:rsidP="006B466B">
      <w:pPr>
        <w:pStyle w:val="LO-Normal"/>
        <w:numPr>
          <w:ilvl w:val="0"/>
          <w:numId w:val="13"/>
        </w:numPr>
      </w:pPr>
      <w:r>
        <w:rPr>
          <w:szCs w:val="20"/>
        </w:rPr>
        <w:t>le nombre de messages ayant atteint leur cible (à gauche)</w:t>
      </w:r>
    </w:p>
    <w:p w14:paraId="480495D2" w14:textId="77777777" w:rsidR="006B466B" w:rsidRDefault="006B466B" w:rsidP="006B466B">
      <w:pPr>
        <w:pStyle w:val="LO-Normal"/>
        <w:numPr>
          <w:ilvl w:val="0"/>
          <w:numId w:val="13"/>
        </w:numPr>
      </w:pPr>
      <w:r>
        <w:rPr>
          <w:szCs w:val="20"/>
        </w:rPr>
        <w:t>Le nombre de messages n’ayant pas atteint leur cible (à droite)</w:t>
      </w:r>
    </w:p>
    <w:p w14:paraId="72F464BD" w14:textId="77777777" w:rsidR="006B466B" w:rsidRDefault="0064486B" w:rsidP="006B466B">
      <w:pPr>
        <w:pStyle w:val="LO-Normal"/>
        <w:jc w:val="center"/>
      </w:pPr>
      <w:r>
        <w:rPr>
          <w:noProof/>
          <w:szCs w:val="20"/>
          <w:lang w:eastAsia="fr-FR" w:bidi="ar-SA"/>
        </w:rPr>
        <w:drawing>
          <wp:inline distT="0" distB="0" distL="0" distR="0" wp14:anchorId="790C7263" wp14:editId="6D8D4962">
            <wp:extent cx="2336800" cy="1981200"/>
            <wp:effectExtent l="0" t="0" r="0" b="0"/>
            <wp:docPr id="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36800" cy="1981200"/>
                    </a:xfrm>
                    <a:prstGeom prst="rect">
                      <a:avLst/>
                    </a:prstGeom>
                    <a:noFill/>
                    <a:ln>
                      <a:noFill/>
                    </a:ln>
                  </pic:spPr>
                </pic:pic>
              </a:graphicData>
            </a:graphic>
          </wp:inline>
        </w:drawing>
      </w:r>
      <w:r w:rsidR="006B466B">
        <w:rPr>
          <w:szCs w:val="20"/>
        </w:rPr>
        <w:t xml:space="preserve">     </w:t>
      </w:r>
      <w:r>
        <w:rPr>
          <w:noProof/>
          <w:szCs w:val="20"/>
          <w:lang w:eastAsia="fr-FR" w:bidi="ar-SA"/>
        </w:rPr>
        <w:drawing>
          <wp:inline distT="0" distB="0" distL="0" distR="0" wp14:anchorId="60451389" wp14:editId="550B4E01">
            <wp:extent cx="2781300" cy="1981200"/>
            <wp:effectExtent l="0" t="0" r="12700" b="0"/>
            <wp:docPr id="1"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81300" cy="1981200"/>
                    </a:xfrm>
                    <a:prstGeom prst="rect">
                      <a:avLst/>
                    </a:prstGeom>
                    <a:noFill/>
                    <a:ln>
                      <a:noFill/>
                    </a:ln>
                  </pic:spPr>
                </pic:pic>
              </a:graphicData>
            </a:graphic>
          </wp:inline>
        </w:drawing>
      </w:r>
    </w:p>
    <w:p w14:paraId="24C9A37E" w14:textId="77777777" w:rsidR="006B466B" w:rsidRDefault="006B466B" w:rsidP="006B466B">
      <w:pPr>
        <w:pStyle w:val="LO-Normal"/>
        <w:jc w:val="center"/>
        <w:rPr>
          <w:szCs w:val="20"/>
        </w:rPr>
      </w:pPr>
    </w:p>
    <w:p w14:paraId="6691E3ED" w14:textId="77777777" w:rsidR="006B466B" w:rsidRDefault="006B466B" w:rsidP="006B466B">
      <w:pPr>
        <w:pStyle w:val="LO-Normal"/>
        <w:numPr>
          <w:ilvl w:val="0"/>
          <w:numId w:val="14"/>
        </w:numPr>
        <w:tabs>
          <w:tab w:val="left" w:pos="7775"/>
          <w:tab w:val="left" w:pos="7838"/>
        </w:tabs>
      </w:pPr>
      <w:r>
        <w:t xml:space="preserve">Combien de messages ont été envoyés et quel pourcentage a atteint la cible? </w:t>
      </w:r>
      <w:r>
        <w:rPr>
          <w:u w:val="dotted"/>
        </w:rPr>
        <w:tab/>
      </w:r>
    </w:p>
    <w:p w14:paraId="05E1DC0F" w14:textId="77777777" w:rsidR="006B466B" w:rsidRDefault="006B466B" w:rsidP="006B466B">
      <w:pPr>
        <w:pStyle w:val="LO-Normal"/>
        <w:numPr>
          <w:ilvl w:val="0"/>
          <w:numId w:val="14"/>
        </w:numPr>
        <w:tabs>
          <w:tab w:val="left" w:pos="7775"/>
        </w:tabs>
        <w:spacing w:before="142"/>
      </w:pPr>
      <w:r>
        <w:t>De combien d’</w:t>
      </w:r>
      <w:proofErr w:type="spellStart"/>
      <w:r>
        <w:t>intermédaires</w:t>
      </w:r>
      <w:proofErr w:type="spellEnd"/>
      <w:r>
        <w:t xml:space="preserve"> est constituée la chaîne la plus longue ayant atteint son but?</w:t>
      </w:r>
      <w:r>
        <w:rPr>
          <w:u w:val="dotted"/>
        </w:rPr>
        <w:tab/>
      </w:r>
    </w:p>
    <w:p w14:paraId="44C3E093" w14:textId="77777777" w:rsidR="006B466B" w:rsidRDefault="006B466B" w:rsidP="006B466B">
      <w:pPr>
        <w:pStyle w:val="LO-Normal"/>
        <w:numPr>
          <w:ilvl w:val="0"/>
          <w:numId w:val="14"/>
        </w:numPr>
        <w:spacing w:before="142"/>
        <w:jc w:val="both"/>
      </w:pPr>
      <w:r>
        <w:t>Compléter le tableau de valeurs du premier graphique :</w:t>
      </w:r>
    </w:p>
    <w:tbl>
      <w:tblPr>
        <w:tblW w:w="87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75"/>
        <w:gridCol w:w="532"/>
        <w:gridCol w:w="531"/>
        <w:gridCol w:w="532"/>
        <w:gridCol w:w="532"/>
        <w:gridCol w:w="532"/>
        <w:gridCol w:w="532"/>
        <w:gridCol w:w="532"/>
        <w:gridCol w:w="532"/>
        <w:gridCol w:w="532"/>
        <w:gridCol w:w="532"/>
        <w:gridCol w:w="532"/>
        <w:gridCol w:w="532"/>
        <w:gridCol w:w="534"/>
      </w:tblGrid>
      <w:tr w:rsidR="006B466B" w14:paraId="256041BD" w14:textId="77777777" w:rsidTr="00820449">
        <w:tc>
          <w:tcPr>
            <w:tcW w:w="1875" w:type="dxa"/>
            <w:tcBorders>
              <w:top w:val="single" w:sz="2" w:space="0" w:color="000000"/>
              <w:left w:val="single" w:sz="2" w:space="0" w:color="000000"/>
              <w:bottom w:val="single" w:sz="2" w:space="0" w:color="000000"/>
            </w:tcBorders>
            <w:shd w:val="clear" w:color="auto" w:fill="auto"/>
            <w:tcMar>
              <w:left w:w="54" w:type="dxa"/>
            </w:tcMar>
          </w:tcPr>
          <w:p w14:paraId="298B38ED" w14:textId="77777777" w:rsidR="006B466B" w:rsidRDefault="006B466B" w:rsidP="00820449">
            <w:pPr>
              <w:pStyle w:val="Contenudetableau"/>
              <w:jc w:val="both"/>
              <w:rPr>
                <w:rFonts w:ascii="Calibri" w:hAnsi="Calibri"/>
                <w:sz w:val="20"/>
              </w:rPr>
            </w:pPr>
            <w:r>
              <w:rPr>
                <w:rFonts w:ascii="Calibri" w:hAnsi="Calibri"/>
                <w:sz w:val="20"/>
              </w:rPr>
              <w:t>Nb. d’intermédiaires</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5D13A78D" w14:textId="77777777" w:rsidR="006B466B" w:rsidRDefault="006B466B" w:rsidP="00820449">
            <w:pPr>
              <w:pStyle w:val="Contenudetableau"/>
              <w:jc w:val="center"/>
              <w:rPr>
                <w:rFonts w:ascii="Calibri" w:hAnsi="Calibri"/>
                <w:sz w:val="20"/>
              </w:rPr>
            </w:pPr>
            <w:r>
              <w:rPr>
                <w:rFonts w:ascii="Calibri" w:hAnsi="Calibri"/>
                <w:sz w:val="20"/>
              </w:rPr>
              <w:t>0</w:t>
            </w:r>
          </w:p>
        </w:tc>
        <w:tc>
          <w:tcPr>
            <w:tcW w:w="531" w:type="dxa"/>
            <w:tcBorders>
              <w:top w:val="single" w:sz="2" w:space="0" w:color="000000"/>
              <w:left w:val="single" w:sz="2" w:space="0" w:color="000000"/>
              <w:bottom w:val="single" w:sz="2" w:space="0" w:color="000000"/>
            </w:tcBorders>
            <w:shd w:val="clear" w:color="auto" w:fill="auto"/>
            <w:tcMar>
              <w:left w:w="54" w:type="dxa"/>
            </w:tcMar>
          </w:tcPr>
          <w:p w14:paraId="560FA2B0" w14:textId="77777777" w:rsidR="006B466B" w:rsidRDefault="006B466B" w:rsidP="00820449">
            <w:pPr>
              <w:pStyle w:val="Contenudetableau"/>
              <w:jc w:val="center"/>
              <w:rPr>
                <w:rFonts w:ascii="Calibri" w:hAnsi="Calibri"/>
                <w:sz w:val="20"/>
              </w:rPr>
            </w:pPr>
            <w:r>
              <w:rPr>
                <w:rFonts w:ascii="Calibri" w:hAnsi="Calibri"/>
                <w:sz w:val="20"/>
              </w:rPr>
              <w:t>1</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30E12B4E" w14:textId="77777777" w:rsidR="006B466B" w:rsidRDefault="006B466B" w:rsidP="00820449">
            <w:pPr>
              <w:pStyle w:val="Contenudetableau"/>
              <w:jc w:val="center"/>
              <w:rPr>
                <w:rFonts w:ascii="Calibri" w:hAnsi="Calibri"/>
                <w:sz w:val="20"/>
              </w:rPr>
            </w:pPr>
            <w:r>
              <w:rPr>
                <w:rFonts w:ascii="Calibri" w:hAnsi="Calibri"/>
                <w:sz w:val="20"/>
              </w:rPr>
              <w:t>2</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4947225B" w14:textId="77777777" w:rsidR="006B466B" w:rsidRDefault="006B466B" w:rsidP="00820449">
            <w:pPr>
              <w:pStyle w:val="Contenudetableau"/>
              <w:jc w:val="center"/>
              <w:rPr>
                <w:rFonts w:ascii="Calibri" w:hAnsi="Calibri"/>
                <w:sz w:val="20"/>
              </w:rPr>
            </w:pPr>
            <w:r>
              <w:rPr>
                <w:rFonts w:ascii="Calibri" w:hAnsi="Calibri"/>
                <w:sz w:val="20"/>
              </w:rPr>
              <w:t>3</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48FDE0CA" w14:textId="77777777" w:rsidR="006B466B" w:rsidRDefault="006B466B" w:rsidP="00820449">
            <w:pPr>
              <w:pStyle w:val="Contenudetableau"/>
              <w:jc w:val="center"/>
              <w:rPr>
                <w:rFonts w:ascii="Calibri" w:hAnsi="Calibri"/>
                <w:sz w:val="20"/>
              </w:rPr>
            </w:pPr>
            <w:r>
              <w:rPr>
                <w:rFonts w:ascii="Calibri" w:hAnsi="Calibri"/>
                <w:sz w:val="20"/>
              </w:rPr>
              <w:t>4</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4EA57628" w14:textId="77777777" w:rsidR="006B466B" w:rsidRDefault="006B466B" w:rsidP="00820449">
            <w:pPr>
              <w:pStyle w:val="Contenudetableau"/>
              <w:jc w:val="center"/>
              <w:rPr>
                <w:rFonts w:ascii="Calibri" w:hAnsi="Calibri"/>
                <w:sz w:val="20"/>
              </w:rPr>
            </w:pPr>
            <w:r>
              <w:rPr>
                <w:rFonts w:ascii="Calibri" w:hAnsi="Calibri"/>
                <w:sz w:val="20"/>
              </w:rPr>
              <w:t>5</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3CB2AF07" w14:textId="77777777" w:rsidR="006B466B" w:rsidRDefault="006B466B" w:rsidP="00820449">
            <w:pPr>
              <w:pStyle w:val="Contenudetableau"/>
              <w:jc w:val="center"/>
              <w:rPr>
                <w:rFonts w:ascii="Calibri" w:hAnsi="Calibri"/>
                <w:sz w:val="20"/>
              </w:rPr>
            </w:pPr>
            <w:r>
              <w:rPr>
                <w:rFonts w:ascii="Calibri" w:hAnsi="Calibri"/>
                <w:sz w:val="20"/>
              </w:rPr>
              <w:t>6</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2DF178DC" w14:textId="77777777" w:rsidR="006B466B" w:rsidRDefault="006B466B" w:rsidP="00820449">
            <w:pPr>
              <w:pStyle w:val="Contenudetableau"/>
              <w:jc w:val="center"/>
              <w:rPr>
                <w:rFonts w:ascii="Calibri" w:hAnsi="Calibri"/>
                <w:sz w:val="20"/>
              </w:rPr>
            </w:pPr>
            <w:r>
              <w:rPr>
                <w:rFonts w:ascii="Calibri" w:hAnsi="Calibri"/>
                <w:sz w:val="20"/>
              </w:rPr>
              <w:t>7</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23B6572E" w14:textId="77777777" w:rsidR="006B466B" w:rsidRDefault="006B466B" w:rsidP="00820449">
            <w:pPr>
              <w:pStyle w:val="Contenudetableau"/>
              <w:jc w:val="center"/>
              <w:rPr>
                <w:rFonts w:ascii="Calibri" w:hAnsi="Calibri"/>
                <w:sz w:val="20"/>
              </w:rPr>
            </w:pPr>
            <w:r>
              <w:rPr>
                <w:rFonts w:ascii="Calibri" w:hAnsi="Calibri"/>
                <w:sz w:val="20"/>
              </w:rPr>
              <w:t>8</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253B4F96" w14:textId="77777777" w:rsidR="006B466B" w:rsidRDefault="006B466B" w:rsidP="00820449">
            <w:pPr>
              <w:pStyle w:val="Contenudetableau"/>
              <w:jc w:val="center"/>
              <w:rPr>
                <w:rFonts w:ascii="Calibri" w:hAnsi="Calibri"/>
                <w:sz w:val="20"/>
              </w:rPr>
            </w:pPr>
            <w:r>
              <w:rPr>
                <w:rFonts w:ascii="Calibri" w:hAnsi="Calibri"/>
                <w:sz w:val="20"/>
              </w:rPr>
              <w:t>9</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6F68F918" w14:textId="77777777" w:rsidR="006B466B" w:rsidRDefault="006B466B" w:rsidP="00820449">
            <w:pPr>
              <w:pStyle w:val="Contenudetableau"/>
              <w:jc w:val="center"/>
              <w:rPr>
                <w:rFonts w:ascii="Calibri" w:hAnsi="Calibri"/>
                <w:sz w:val="20"/>
              </w:rPr>
            </w:pPr>
            <w:r>
              <w:rPr>
                <w:rFonts w:ascii="Calibri" w:hAnsi="Calibri"/>
                <w:sz w:val="20"/>
              </w:rPr>
              <w:t>10</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2928F220" w14:textId="77777777" w:rsidR="006B466B" w:rsidRDefault="006B466B" w:rsidP="00820449">
            <w:pPr>
              <w:pStyle w:val="Contenudetableau"/>
              <w:jc w:val="center"/>
              <w:rPr>
                <w:rFonts w:ascii="Calibri" w:hAnsi="Calibri"/>
                <w:sz w:val="20"/>
              </w:rPr>
            </w:pPr>
            <w:r>
              <w:rPr>
                <w:rFonts w:ascii="Calibri" w:hAnsi="Calibri"/>
                <w:sz w:val="20"/>
              </w:rPr>
              <w:t>11</w:t>
            </w:r>
          </w:p>
        </w:tc>
        <w:tc>
          <w:tcPr>
            <w:tcW w:w="53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2DD7863" w14:textId="77777777" w:rsidR="006B466B" w:rsidRDefault="006B466B" w:rsidP="00820449">
            <w:pPr>
              <w:pStyle w:val="Contenudetableau"/>
              <w:jc w:val="center"/>
              <w:rPr>
                <w:rFonts w:ascii="Calibri" w:hAnsi="Calibri"/>
                <w:sz w:val="20"/>
              </w:rPr>
            </w:pPr>
            <w:r>
              <w:rPr>
                <w:rFonts w:ascii="Calibri" w:hAnsi="Calibri"/>
                <w:sz w:val="20"/>
              </w:rPr>
              <w:t>12</w:t>
            </w:r>
          </w:p>
        </w:tc>
      </w:tr>
      <w:tr w:rsidR="006B466B" w14:paraId="6F0DA53A" w14:textId="77777777" w:rsidTr="00820449">
        <w:tc>
          <w:tcPr>
            <w:tcW w:w="1875" w:type="dxa"/>
            <w:tcBorders>
              <w:left w:val="single" w:sz="2" w:space="0" w:color="000000"/>
              <w:bottom w:val="single" w:sz="2" w:space="0" w:color="000000"/>
            </w:tcBorders>
            <w:shd w:val="clear" w:color="auto" w:fill="auto"/>
            <w:tcMar>
              <w:left w:w="54" w:type="dxa"/>
            </w:tcMar>
          </w:tcPr>
          <w:p w14:paraId="78C6A5FB" w14:textId="77777777" w:rsidR="006B466B" w:rsidRDefault="006B466B" w:rsidP="00820449">
            <w:pPr>
              <w:pStyle w:val="Contenudetableau"/>
              <w:jc w:val="both"/>
              <w:rPr>
                <w:rFonts w:ascii="Calibri" w:hAnsi="Calibri"/>
                <w:sz w:val="20"/>
              </w:rPr>
            </w:pPr>
            <w:r>
              <w:rPr>
                <w:rFonts w:ascii="Calibri" w:hAnsi="Calibri"/>
                <w:sz w:val="20"/>
              </w:rPr>
              <w:t>Nb. de chaînes</w:t>
            </w:r>
          </w:p>
        </w:tc>
        <w:tc>
          <w:tcPr>
            <w:tcW w:w="532" w:type="dxa"/>
            <w:tcBorders>
              <w:left w:val="single" w:sz="2" w:space="0" w:color="000000"/>
              <w:bottom w:val="single" w:sz="2" w:space="0" w:color="000000"/>
            </w:tcBorders>
            <w:shd w:val="clear" w:color="auto" w:fill="auto"/>
            <w:tcMar>
              <w:left w:w="54" w:type="dxa"/>
            </w:tcMar>
          </w:tcPr>
          <w:p w14:paraId="77DA8278" w14:textId="77777777" w:rsidR="006B466B" w:rsidRDefault="006B466B" w:rsidP="00820449">
            <w:pPr>
              <w:pStyle w:val="Contenudetableau"/>
              <w:jc w:val="center"/>
              <w:rPr>
                <w:rFonts w:ascii="Calibri" w:hAnsi="Calibri"/>
                <w:color w:val="3333FF"/>
                <w:sz w:val="20"/>
                <w:u w:val="dotted"/>
              </w:rPr>
            </w:pPr>
          </w:p>
        </w:tc>
        <w:tc>
          <w:tcPr>
            <w:tcW w:w="531" w:type="dxa"/>
            <w:tcBorders>
              <w:left w:val="single" w:sz="2" w:space="0" w:color="000000"/>
              <w:bottom w:val="single" w:sz="2" w:space="0" w:color="000000"/>
            </w:tcBorders>
            <w:shd w:val="clear" w:color="auto" w:fill="auto"/>
            <w:tcMar>
              <w:left w:w="54" w:type="dxa"/>
            </w:tcMar>
          </w:tcPr>
          <w:p w14:paraId="14CC3234"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78AEAB10"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5FE56B2A"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7F4D08E4"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495AFC7A"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4294B2A8"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5D96A4CE"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773D6181"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08D27692"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0D1B7750" w14:textId="77777777" w:rsidR="006B466B" w:rsidRDefault="006B466B" w:rsidP="00820449">
            <w:pPr>
              <w:pStyle w:val="Contenudetableau"/>
              <w:jc w:val="center"/>
              <w:rPr>
                <w:rFonts w:ascii="Calibri" w:hAnsi="Calibri"/>
                <w:color w:val="3333FF"/>
                <w:sz w:val="20"/>
                <w:u w:val="dotted"/>
              </w:rPr>
            </w:pPr>
          </w:p>
        </w:tc>
        <w:tc>
          <w:tcPr>
            <w:tcW w:w="532" w:type="dxa"/>
            <w:tcBorders>
              <w:left w:val="single" w:sz="2" w:space="0" w:color="000000"/>
              <w:bottom w:val="single" w:sz="2" w:space="0" w:color="000000"/>
            </w:tcBorders>
            <w:shd w:val="clear" w:color="auto" w:fill="auto"/>
            <w:tcMar>
              <w:left w:w="54" w:type="dxa"/>
            </w:tcMar>
          </w:tcPr>
          <w:p w14:paraId="71BCFB58" w14:textId="77777777" w:rsidR="006B466B" w:rsidRDefault="006B466B" w:rsidP="00820449">
            <w:pPr>
              <w:pStyle w:val="Contenudetableau"/>
              <w:jc w:val="center"/>
              <w:rPr>
                <w:rFonts w:ascii="Calibri" w:hAnsi="Calibri"/>
                <w:color w:val="3333FF"/>
                <w:sz w:val="20"/>
                <w:u w:val="dotted"/>
              </w:rPr>
            </w:pPr>
          </w:p>
        </w:tc>
        <w:tc>
          <w:tcPr>
            <w:tcW w:w="534" w:type="dxa"/>
            <w:tcBorders>
              <w:left w:val="single" w:sz="2" w:space="0" w:color="000000"/>
              <w:bottom w:val="single" w:sz="2" w:space="0" w:color="000000"/>
              <w:right w:val="single" w:sz="2" w:space="0" w:color="000000"/>
            </w:tcBorders>
            <w:shd w:val="clear" w:color="auto" w:fill="auto"/>
            <w:tcMar>
              <w:left w:w="54" w:type="dxa"/>
            </w:tcMar>
          </w:tcPr>
          <w:p w14:paraId="7A036384" w14:textId="77777777" w:rsidR="006B466B" w:rsidRDefault="006B466B" w:rsidP="00820449">
            <w:pPr>
              <w:pStyle w:val="Contenudetableau"/>
              <w:jc w:val="center"/>
              <w:rPr>
                <w:rFonts w:ascii="Calibri" w:hAnsi="Calibri"/>
                <w:color w:val="3333FF"/>
                <w:sz w:val="20"/>
                <w:u w:val="dotted"/>
              </w:rPr>
            </w:pPr>
          </w:p>
        </w:tc>
      </w:tr>
    </w:tbl>
    <w:p w14:paraId="7988A006" w14:textId="77777777" w:rsidR="006B466B" w:rsidRDefault="006B466B" w:rsidP="00314469">
      <w:pPr>
        <w:pStyle w:val="LO-Normal"/>
        <w:spacing w:before="142"/>
        <w:jc w:val="both"/>
      </w:pPr>
      <w:r>
        <w:lastRenderedPageBreak/>
        <w:t>Calculer alors le nombre moyen  d’intermédiaires des chaînes ayant atteint la cible.</w:t>
      </w:r>
      <w:r>
        <w:rPr>
          <w:u w:val="dotted"/>
        </w:rPr>
        <w:tab/>
      </w:r>
    </w:p>
    <w:p w14:paraId="096FED0F" w14:textId="77777777" w:rsidR="006B466B" w:rsidRDefault="006B466B" w:rsidP="006B466B">
      <w:pPr>
        <w:pStyle w:val="LO-Normal"/>
        <w:numPr>
          <w:ilvl w:val="0"/>
          <w:numId w:val="14"/>
        </w:numPr>
      </w:pPr>
      <w:r>
        <w:rPr>
          <w:szCs w:val="20"/>
        </w:rPr>
        <w:t>La théorie des « </w:t>
      </w:r>
      <w:r>
        <w:rPr>
          <w:b/>
          <w:bCs/>
          <w:szCs w:val="20"/>
        </w:rPr>
        <w:t>six degrés de séparation</w:t>
      </w:r>
      <w:r>
        <w:rPr>
          <w:szCs w:val="20"/>
        </w:rPr>
        <w:t> » tend à montrer que toute personne sur terre peut être relié à n’importe quelle autre, au travers d’une chaîne de relations individuelles à moins de 6 intermédiaires.</w:t>
      </w:r>
    </w:p>
    <w:p w14:paraId="25E61B10" w14:textId="77777777" w:rsidR="006B466B" w:rsidRDefault="006B466B" w:rsidP="006B466B">
      <w:pPr>
        <w:pStyle w:val="LO-Normal"/>
        <w:tabs>
          <w:tab w:val="left" w:pos="7846"/>
        </w:tabs>
        <w:ind w:left="720"/>
      </w:pPr>
      <w:r>
        <w:rPr>
          <w:szCs w:val="20"/>
        </w:rPr>
        <w:t xml:space="preserve">Choisir une personne en France </w:t>
      </w:r>
      <w:r>
        <w:rPr>
          <w:szCs w:val="20"/>
          <w:u w:val="dotted"/>
        </w:rPr>
        <w:tab/>
      </w:r>
    </w:p>
    <w:p w14:paraId="07A8FAA6" w14:textId="77777777" w:rsidR="006B466B" w:rsidRDefault="006B466B" w:rsidP="006B466B">
      <w:pPr>
        <w:pStyle w:val="LO-Normal"/>
        <w:tabs>
          <w:tab w:val="left" w:pos="4615"/>
        </w:tabs>
        <w:ind w:left="720"/>
      </w:pPr>
      <w:r>
        <w:rPr>
          <w:szCs w:val="20"/>
        </w:rPr>
        <w:t>Pouvez-vous donner raison à cette théorie ?</w:t>
      </w:r>
    </w:p>
    <w:p w14:paraId="78A470DE" w14:textId="77777777" w:rsidR="006B466B" w:rsidRDefault="006B466B" w:rsidP="006B466B">
      <w:pPr>
        <w:pStyle w:val="LO-Normal"/>
        <w:tabs>
          <w:tab w:val="left" w:pos="4615"/>
        </w:tabs>
        <w:ind w:left="720"/>
        <w:rPr>
          <w:szCs w:val="20"/>
          <w:u w:val="dotted"/>
        </w:rPr>
      </w:pPr>
    </w:p>
    <w:p w14:paraId="578AE830" w14:textId="77777777" w:rsidR="006B466B" w:rsidRDefault="006B466B" w:rsidP="006B466B">
      <w:pPr>
        <w:pStyle w:val="LO-Normal"/>
        <w:tabs>
          <w:tab w:val="left" w:pos="4615"/>
        </w:tabs>
        <w:ind w:left="720"/>
      </w:pPr>
      <w:r>
        <w:rPr>
          <w:rFonts w:eastAsia="Calibri" w:cs="Calibri"/>
          <w:szCs w:val="20"/>
          <w:u w:val="dotted"/>
        </w:rPr>
        <w:t xml:space="preserve">→                                                         →                                                             →                                                        </w:t>
      </w:r>
    </w:p>
    <w:p w14:paraId="06FA56E0" w14:textId="77777777" w:rsidR="006B466B" w:rsidRDefault="006B466B" w:rsidP="006B466B">
      <w:pPr>
        <w:pStyle w:val="LO-Normal"/>
        <w:tabs>
          <w:tab w:val="left" w:pos="4615"/>
        </w:tabs>
        <w:ind w:left="720"/>
        <w:rPr>
          <w:szCs w:val="20"/>
          <w:u w:val="dotted"/>
        </w:rPr>
      </w:pPr>
    </w:p>
    <w:p w14:paraId="4CE39642" w14:textId="77777777" w:rsidR="006B466B" w:rsidRDefault="006B466B" w:rsidP="006B466B">
      <w:pPr>
        <w:pStyle w:val="LO-Normal"/>
        <w:tabs>
          <w:tab w:val="left" w:pos="4615"/>
        </w:tabs>
        <w:ind w:left="720"/>
      </w:pPr>
      <w:r>
        <w:rPr>
          <w:rFonts w:eastAsia="Calibri" w:cs="Calibri"/>
          <w:szCs w:val="20"/>
          <w:u w:val="dotted"/>
        </w:rPr>
        <w:t xml:space="preserve">→ </w:t>
      </w:r>
      <w:r>
        <w:rPr>
          <w:rFonts w:eastAsia="Calibri" w:cs="Calibri"/>
          <w:color w:val="3333FF"/>
          <w:szCs w:val="20"/>
          <w:u w:val="dotted"/>
        </w:rPr>
        <w:t xml:space="preserve">                                               </w:t>
      </w:r>
      <w:r>
        <w:rPr>
          <w:rFonts w:eastAsia="Calibri" w:cs="Calibri"/>
          <w:szCs w:val="20"/>
          <w:u w:val="dotted"/>
        </w:rPr>
        <w:t xml:space="preserve">         →                                            </w:t>
      </w:r>
      <w:r>
        <w:rPr>
          <w:rFonts w:eastAsia="Calibri" w:cs="Calibri"/>
          <w:color w:val="3333FF"/>
          <w:szCs w:val="20"/>
          <w:u w:val="dotted"/>
        </w:rPr>
        <w:t xml:space="preserve"> </w:t>
      </w:r>
      <w:r>
        <w:rPr>
          <w:rFonts w:eastAsia="Calibri" w:cs="Calibri"/>
          <w:szCs w:val="20"/>
          <w:u w:val="dotted"/>
        </w:rPr>
        <w:t xml:space="preserve">                →                                                         </w:t>
      </w:r>
    </w:p>
    <w:p w14:paraId="5208355F" w14:textId="77777777" w:rsidR="006B466B" w:rsidRDefault="006B466B" w:rsidP="006B466B">
      <w:pPr>
        <w:pStyle w:val="LO-Normal"/>
        <w:numPr>
          <w:ilvl w:val="0"/>
          <w:numId w:val="14"/>
        </w:numPr>
        <w:tabs>
          <w:tab w:val="left" w:pos="4615"/>
        </w:tabs>
      </w:pPr>
      <w:r>
        <w:rPr>
          <w:rFonts w:eastAsia="Calibri" w:cs="Calibri"/>
          <w:szCs w:val="20"/>
        </w:rPr>
        <w:t>Etablir une comparaison entre le résultat de cette théorie et la notion de diamètre dans un graphe</w:t>
      </w:r>
    </w:p>
    <w:p w14:paraId="1FF45DB9" w14:textId="77777777" w:rsidR="006B466B" w:rsidRDefault="006B466B" w:rsidP="006B466B">
      <w:pPr>
        <w:pStyle w:val="LO-Normal"/>
        <w:tabs>
          <w:tab w:val="left" w:pos="4615"/>
        </w:tabs>
        <w:ind w:left="720"/>
        <w:rPr>
          <w:szCs w:val="20"/>
        </w:rPr>
      </w:pPr>
    </w:p>
    <w:p w14:paraId="7CBC3E5F" w14:textId="77777777" w:rsidR="006B466B" w:rsidRDefault="006B466B" w:rsidP="006B466B">
      <w:pPr>
        <w:pStyle w:val="LO-Normal"/>
        <w:tabs>
          <w:tab w:val="left" w:pos="4615"/>
        </w:tabs>
        <w:ind w:left="720"/>
      </w:pPr>
      <w:r>
        <w:rPr>
          <w:rFonts w:eastAsia="Calibri" w:cs="Calibri"/>
          <w:szCs w:val="20"/>
          <w:u w:val="dotted"/>
        </w:rPr>
        <w:t xml:space="preserve">                                                                                                                                                                                  </w:t>
      </w:r>
    </w:p>
    <w:p w14:paraId="5CB1BD3E" w14:textId="77777777" w:rsidR="006B466B" w:rsidRDefault="006B466B" w:rsidP="006B466B">
      <w:pPr>
        <w:pStyle w:val="Titre11"/>
      </w:pPr>
      <w:r>
        <w:t>Études sur les réseaux sociaux</w:t>
      </w:r>
    </w:p>
    <w:p w14:paraId="29B5E1BF" w14:textId="77777777" w:rsidR="006B466B" w:rsidRDefault="006B466B" w:rsidP="006B466B">
      <w:pPr>
        <w:pStyle w:val="LO-Normal"/>
        <w:spacing w:before="142"/>
        <w:jc w:val="both"/>
      </w:pPr>
      <w:r>
        <w:t xml:space="preserve">D’après Michel </w:t>
      </w:r>
      <w:proofErr w:type="spellStart"/>
      <w:r>
        <w:t>Forsé</w:t>
      </w:r>
      <w:proofErr w:type="spellEnd"/>
      <w:r>
        <w:t>, dans la Revue de l’OFCE / Débats et politiques – 126 (2012) :</w:t>
      </w:r>
    </w:p>
    <w:p w14:paraId="41A21748" w14:textId="77777777" w:rsidR="006B466B" w:rsidRDefault="006B466B" w:rsidP="006B466B">
      <w:pPr>
        <w:pStyle w:val="LO-Normal"/>
        <w:spacing w:before="142"/>
        <w:jc w:val="both"/>
      </w:pPr>
      <w:r>
        <w:rPr>
          <w:b/>
          <w:bCs/>
        </w:rPr>
        <w:t>En 2006</w:t>
      </w:r>
      <w:r>
        <w:t xml:space="preserve"> à partir du système de messagerie instantanée de Microsoft (</w:t>
      </w:r>
      <w:r>
        <w:rPr>
          <w:b/>
          <w:bCs/>
        </w:rPr>
        <w:t>Microsoft Messenger</w:t>
      </w:r>
      <w:r>
        <w:t xml:space="preserve">), sur 30 milliards de conversations entre 240 millions d’individus, </w:t>
      </w:r>
      <w:proofErr w:type="spellStart"/>
      <w:r>
        <w:t>Leskovec</w:t>
      </w:r>
      <w:proofErr w:type="spellEnd"/>
      <w:r>
        <w:t xml:space="preserve"> et </w:t>
      </w:r>
      <w:proofErr w:type="spellStart"/>
      <w:r>
        <w:t>Horvitz</w:t>
      </w:r>
      <w:proofErr w:type="spellEnd"/>
      <w:r>
        <w:t xml:space="preserve"> ont pu former un graphe de 180 millions de sommets et 1,3 milliards de liens. Le nombre moyen de degrés de séparation entre deux individus est de </w:t>
      </w:r>
      <w:r>
        <w:rPr>
          <w:b/>
          <w:bCs/>
        </w:rPr>
        <w:t>6,6</w:t>
      </w:r>
      <w:r>
        <w:t>.</w:t>
      </w:r>
    </w:p>
    <w:p w14:paraId="0263F628" w14:textId="77777777" w:rsidR="006B466B" w:rsidRDefault="006B466B" w:rsidP="006B466B">
      <w:pPr>
        <w:pStyle w:val="LO-Normal"/>
        <w:numPr>
          <w:ilvl w:val="0"/>
          <w:numId w:val="15"/>
        </w:numPr>
        <w:spacing w:before="142"/>
        <w:jc w:val="both"/>
      </w:pPr>
      <w:r>
        <w:t>Comment pouvez-vous expliquer que, l’étude portant sur 240 millions d’individus, le graphe ne compte finalement que 180 millions de sommets ?</w:t>
      </w:r>
    </w:p>
    <w:p w14:paraId="4FE71D92" w14:textId="77777777" w:rsidR="006B466B" w:rsidRDefault="006B466B" w:rsidP="006B466B">
      <w:pPr>
        <w:pStyle w:val="LO-Normal"/>
        <w:tabs>
          <w:tab w:val="left" w:pos="8014"/>
        </w:tabs>
        <w:spacing w:before="142"/>
        <w:ind w:left="720"/>
        <w:jc w:val="both"/>
      </w:pPr>
      <w:r>
        <w:rPr>
          <w:rFonts w:eastAsia="Calibri" w:cs="Calibri"/>
          <w:szCs w:val="20"/>
          <w:u w:val="dotted"/>
        </w:rPr>
        <w:t xml:space="preserve"> </w:t>
      </w:r>
      <w:r>
        <w:rPr>
          <w:rFonts w:eastAsia="Calibri" w:cs="Calibri"/>
          <w:szCs w:val="20"/>
          <w:u w:val="dotted"/>
        </w:rPr>
        <w:tab/>
        <w:t xml:space="preserve">                                                                                                                                                                                </w:t>
      </w:r>
    </w:p>
    <w:p w14:paraId="706636FD" w14:textId="77777777" w:rsidR="006B466B" w:rsidRDefault="006B466B" w:rsidP="006B466B">
      <w:pPr>
        <w:pStyle w:val="LO-Normal"/>
        <w:spacing w:before="142"/>
        <w:jc w:val="both"/>
      </w:pPr>
      <w:r>
        <w:rPr>
          <w:b/>
          <w:bCs/>
        </w:rPr>
        <w:t>En 2010</w:t>
      </w:r>
      <w:r>
        <w:t xml:space="preserve"> sur </w:t>
      </w:r>
      <w:r>
        <w:rPr>
          <w:b/>
          <w:bCs/>
        </w:rPr>
        <w:t>Twitter</w:t>
      </w:r>
      <w:r>
        <w:t xml:space="preserve"> la distance moyenne calculée sur la base de 5,2 milliards d’échanges valait </w:t>
      </w:r>
      <w:r>
        <w:rPr>
          <w:b/>
          <w:bCs/>
        </w:rPr>
        <w:t>4,67</w:t>
      </w:r>
      <w:r>
        <w:t>.</w:t>
      </w:r>
    </w:p>
    <w:p w14:paraId="1C588DA9" w14:textId="77777777" w:rsidR="006B466B" w:rsidRDefault="006B466B" w:rsidP="006B466B">
      <w:pPr>
        <w:pStyle w:val="LO-Normal"/>
        <w:spacing w:before="142"/>
        <w:jc w:val="both"/>
      </w:pPr>
      <w:r>
        <w:rPr>
          <w:b/>
          <w:bCs/>
        </w:rPr>
        <w:t>En 2011</w:t>
      </w:r>
      <w:r>
        <w:t xml:space="preserve"> sur une sélection aléatoire de 1 500 utilisateurs de </w:t>
      </w:r>
      <w:r>
        <w:rPr>
          <w:b/>
          <w:bCs/>
        </w:rPr>
        <w:t>Twitter</w:t>
      </w:r>
      <w:r>
        <w:t xml:space="preserve"> la distance moyenne valait </w:t>
      </w:r>
      <w:r>
        <w:rPr>
          <w:b/>
          <w:bCs/>
        </w:rPr>
        <w:t>3,44</w:t>
      </w:r>
      <w:r>
        <w:t>.</w:t>
      </w:r>
    </w:p>
    <w:p w14:paraId="0C3F48B7" w14:textId="77777777" w:rsidR="006B466B" w:rsidRDefault="006B466B" w:rsidP="006B466B">
      <w:pPr>
        <w:pStyle w:val="LO-Normal"/>
        <w:tabs>
          <w:tab w:val="left" w:pos="7813"/>
        </w:tabs>
        <w:spacing w:before="142"/>
        <w:jc w:val="both"/>
      </w:pPr>
      <w:r>
        <w:rPr>
          <w:rFonts w:cs="Calibri"/>
          <w:b/>
          <w:bCs/>
          <w:szCs w:val="20"/>
        </w:rPr>
        <w:t>En 2011</w:t>
      </w:r>
      <w:r>
        <w:rPr>
          <w:rFonts w:cs="Calibri"/>
          <w:szCs w:val="20"/>
        </w:rPr>
        <w:t xml:space="preserve">, sur environ 721 millions d’individus s’étant connectés à </w:t>
      </w:r>
      <w:r>
        <w:rPr>
          <w:rFonts w:cs="Calibri"/>
          <w:b/>
          <w:bCs/>
          <w:szCs w:val="20"/>
        </w:rPr>
        <w:t>Facebook</w:t>
      </w:r>
      <w:r>
        <w:rPr>
          <w:rFonts w:cs="Calibri"/>
          <w:szCs w:val="20"/>
        </w:rPr>
        <w:t xml:space="preserve"> en mai et y ayant au moins un ami, soit plus de 10 % de la population mondiale de plus de treize ans, la distance moyenne entre utilisateurs valait </w:t>
      </w:r>
      <w:r>
        <w:rPr>
          <w:rFonts w:cs="Calibri"/>
          <w:b/>
          <w:bCs/>
          <w:szCs w:val="20"/>
        </w:rPr>
        <w:t>4,7</w:t>
      </w:r>
      <w:r>
        <w:rPr>
          <w:rFonts w:cs="Calibri"/>
          <w:szCs w:val="20"/>
        </w:rPr>
        <w:t xml:space="preserve">. En se restreignant à ceux qui habitaient les États-Unis, elle n’était plus que de </w:t>
      </w:r>
      <w:r>
        <w:rPr>
          <w:rFonts w:cs="Calibri"/>
          <w:b/>
          <w:bCs/>
          <w:szCs w:val="20"/>
        </w:rPr>
        <w:t>4,37</w:t>
      </w:r>
      <w:r>
        <w:rPr>
          <w:rFonts w:cs="Calibri"/>
          <w:szCs w:val="20"/>
        </w:rPr>
        <w:t>.</w:t>
      </w:r>
    </w:p>
    <w:p w14:paraId="72D5506C" w14:textId="77777777" w:rsidR="006B466B" w:rsidRDefault="006B466B" w:rsidP="006B466B">
      <w:pPr>
        <w:pStyle w:val="LO-Normal"/>
        <w:tabs>
          <w:tab w:val="left" w:pos="7813"/>
        </w:tabs>
        <w:spacing w:before="142"/>
        <w:jc w:val="both"/>
        <w:rPr>
          <w:rFonts w:cs="Calibri"/>
          <w:szCs w:val="20"/>
        </w:rPr>
      </w:pPr>
    </w:p>
    <w:p w14:paraId="7C7B250F" w14:textId="77777777" w:rsidR="006B466B" w:rsidRDefault="006B466B" w:rsidP="006B466B">
      <w:pPr>
        <w:pStyle w:val="LO-Normal"/>
        <w:tabs>
          <w:tab w:val="left" w:pos="7813"/>
        </w:tabs>
        <w:spacing w:before="142"/>
        <w:jc w:val="both"/>
      </w:pPr>
      <w:r>
        <w:rPr>
          <w:rFonts w:cs="Calibri"/>
          <w:szCs w:val="20"/>
        </w:rPr>
        <w:t>À propos de cette dernière étude, l’auteur précise :</w:t>
      </w:r>
    </w:p>
    <w:p w14:paraId="1B49AAF6" w14:textId="77777777" w:rsidR="006B466B" w:rsidRDefault="006B466B" w:rsidP="006B466B">
      <w:pPr>
        <w:pStyle w:val="LO-Normal"/>
        <w:tabs>
          <w:tab w:val="left" w:pos="7813"/>
        </w:tabs>
        <w:spacing w:before="142"/>
        <w:jc w:val="both"/>
      </w:pPr>
      <w:r>
        <w:rPr>
          <w:rFonts w:cs="Calibri"/>
          <w:szCs w:val="20"/>
        </w:rPr>
        <w:t>« Un individu a en moyenne 190 amis, la médiane valant 99. La variance est très élevée. Si les petits réseaux de 2 ou 3 personnes sont rares, on peut à l’autre extrême atteindre quelques centaines, voire parfois milliers d’« amis » (la limite étant fixée à 5 000 par Facebook). »</w:t>
      </w:r>
    </w:p>
    <w:p w14:paraId="7430523E" w14:textId="77777777" w:rsidR="006B466B" w:rsidRDefault="006B466B" w:rsidP="006B466B">
      <w:pPr>
        <w:pStyle w:val="LO-Normal"/>
        <w:numPr>
          <w:ilvl w:val="0"/>
          <w:numId w:val="15"/>
        </w:numPr>
        <w:spacing w:before="142"/>
        <w:jc w:val="both"/>
      </w:pPr>
      <w:r>
        <w:t xml:space="preserve">Quelle information apporte la médiane ? Expliquer la </w:t>
      </w:r>
      <w:proofErr w:type="spellStart"/>
      <w:r>
        <w:t>diférence</w:t>
      </w:r>
      <w:proofErr w:type="spellEnd"/>
      <w:r>
        <w:t xml:space="preserve"> de résultat avec la moyenne.</w:t>
      </w:r>
    </w:p>
    <w:p w14:paraId="7CCFFB2C" w14:textId="77777777" w:rsidR="006B466B" w:rsidRDefault="006B466B" w:rsidP="006B466B">
      <w:pPr>
        <w:pStyle w:val="LO-Normal"/>
        <w:tabs>
          <w:tab w:val="left" w:pos="7961"/>
        </w:tabs>
        <w:spacing w:before="142"/>
        <w:ind w:left="720"/>
        <w:jc w:val="both"/>
      </w:pPr>
      <w:r>
        <w:rPr>
          <w:rFonts w:eastAsia="Calibri" w:cs="Calibri"/>
          <w:szCs w:val="20"/>
          <w:u w:val="dotted"/>
        </w:rPr>
        <w:t xml:space="preserve">   </w:t>
      </w:r>
      <w:r>
        <w:rPr>
          <w:rFonts w:eastAsia="Calibri" w:cs="Calibri"/>
          <w:szCs w:val="20"/>
          <w:u w:val="dotted"/>
        </w:rPr>
        <w:tab/>
        <w:t xml:space="preserve">                                                                                                                                                                               </w:t>
      </w:r>
    </w:p>
    <w:p w14:paraId="51E3C17E" w14:textId="77777777" w:rsidR="006B466B" w:rsidRDefault="006B466B" w:rsidP="006B466B">
      <w:pPr>
        <w:pStyle w:val="LO-Normal"/>
        <w:tabs>
          <w:tab w:val="left" w:pos="7961"/>
        </w:tabs>
        <w:spacing w:before="142"/>
        <w:ind w:left="720"/>
        <w:jc w:val="both"/>
      </w:pPr>
      <w:r>
        <w:rPr>
          <w:rFonts w:eastAsia="Calibri" w:cs="Calibri"/>
          <w:szCs w:val="20"/>
          <w:u w:val="dotted"/>
        </w:rPr>
        <w:t xml:space="preserve">   </w:t>
      </w:r>
      <w:r>
        <w:rPr>
          <w:rFonts w:eastAsia="Calibri" w:cs="Calibri"/>
          <w:szCs w:val="20"/>
          <w:u w:val="dotted"/>
        </w:rPr>
        <w:tab/>
        <w:t xml:space="preserve">                                                                                                                                                                              </w:t>
      </w:r>
    </w:p>
    <w:p w14:paraId="2982D804" w14:textId="77777777" w:rsidR="006B466B" w:rsidRDefault="006B466B" w:rsidP="006B466B">
      <w:pPr>
        <w:pStyle w:val="LO-Normal"/>
        <w:tabs>
          <w:tab w:val="left" w:pos="7813"/>
        </w:tabs>
        <w:spacing w:before="142"/>
        <w:jc w:val="both"/>
      </w:pPr>
      <w:r>
        <w:rPr>
          <w:rFonts w:cs="Calibri"/>
          <w:szCs w:val="20"/>
        </w:rPr>
        <w:t>« Dans le graphe de Facebook, il n’existe pas un chemin entre toute paire d’individus. Ce n’est pas une unique composante connexe. Néanmoins, s’il y a plusieurs composantes connexes, beaucoup sont très petites. Ainsi, la deuxième plus grande composante connexe ne compte encore que 2 000 individus (ce qui reste petit) et du coup la plus grande composante connexe rassemble 99,9 % des utilisateurs de Facebook. Dans l’écrasante majorité des cas, il existe donc un chemin susceptible de relier deux individus. »</w:t>
      </w:r>
    </w:p>
    <w:p w14:paraId="1BA5D1BF" w14:textId="77777777" w:rsidR="006B466B" w:rsidRDefault="006B466B" w:rsidP="006B466B">
      <w:pPr>
        <w:pStyle w:val="LO-Normal"/>
        <w:numPr>
          <w:ilvl w:val="0"/>
          <w:numId w:val="15"/>
        </w:numPr>
        <w:spacing w:before="142"/>
        <w:jc w:val="both"/>
      </w:pPr>
      <w:r>
        <w:t>Que signifie les termes « composante connexe » d’un réseau ?</w:t>
      </w:r>
    </w:p>
    <w:p w14:paraId="436C3A05" w14:textId="77777777" w:rsidR="006B466B" w:rsidRDefault="006B466B" w:rsidP="006B466B">
      <w:pPr>
        <w:pStyle w:val="LO-Normal"/>
        <w:tabs>
          <w:tab w:val="left" w:pos="7813"/>
        </w:tabs>
        <w:spacing w:before="142"/>
        <w:ind w:left="709"/>
        <w:jc w:val="both"/>
      </w:pPr>
      <w:r>
        <w:rPr>
          <w:rFonts w:eastAsia="Calibri" w:cs="Calibri"/>
          <w:szCs w:val="20"/>
          <w:u w:val="dotted"/>
        </w:rPr>
        <w:t xml:space="preserve">   </w:t>
      </w:r>
      <w:r>
        <w:rPr>
          <w:rFonts w:eastAsia="Calibri" w:cs="Calibri"/>
          <w:szCs w:val="20"/>
          <w:u w:val="dotted"/>
        </w:rPr>
        <w:tab/>
        <w:t xml:space="preserve">                                                                                                                                                                              </w:t>
      </w:r>
    </w:p>
    <w:p w14:paraId="29FA9D0C" w14:textId="77777777" w:rsidR="006B466B" w:rsidRDefault="006B466B" w:rsidP="006B466B">
      <w:pPr>
        <w:pStyle w:val="LO-Normal"/>
        <w:numPr>
          <w:ilvl w:val="0"/>
          <w:numId w:val="15"/>
        </w:numPr>
        <w:spacing w:before="142"/>
        <w:jc w:val="both"/>
      </w:pPr>
      <w:r>
        <w:rPr>
          <w:rFonts w:eastAsia="Calibri" w:cs="Calibri"/>
          <w:szCs w:val="20"/>
        </w:rPr>
        <w:t xml:space="preserve">Recherche ? Exposé ? Débat ? « Cambridge </w:t>
      </w:r>
      <w:proofErr w:type="spellStart"/>
      <w:r>
        <w:rPr>
          <w:rFonts w:eastAsia="Calibri" w:cs="Calibri"/>
          <w:szCs w:val="20"/>
        </w:rPr>
        <w:t>Analytica</w:t>
      </w:r>
      <w:proofErr w:type="spellEnd"/>
      <w:r>
        <w:rPr>
          <w:rFonts w:eastAsia="Calibri" w:cs="Calibri"/>
          <w:szCs w:val="20"/>
        </w:rPr>
        <w:t xml:space="preserve"> et la campagne de Trump ».</w:t>
      </w:r>
    </w:p>
    <w:p w14:paraId="0E6796ED" w14:textId="77777777" w:rsidR="006B466B" w:rsidRDefault="006B466B" w:rsidP="006B466B">
      <w:pPr>
        <w:pStyle w:val="Titre11"/>
      </w:pPr>
      <w:r>
        <w:br w:type="page"/>
      </w:r>
      <w:r>
        <w:lastRenderedPageBreak/>
        <w:t>Les « Stars » sociales</w:t>
      </w:r>
    </w:p>
    <w:p w14:paraId="3715B31A" w14:textId="77777777" w:rsidR="006B466B" w:rsidRDefault="006B466B" w:rsidP="006B466B">
      <w:pPr>
        <w:pStyle w:val="LO-Normal"/>
      </w:pPr>
      <w:r>
        <w:t>Pour revenir sur l’étude de Milgram, la remarque suivante est formulée :</w:t>
      </w:r>
      <w:r>
        <w:rPr>
          <w:rFonts w:cs="Calibri"/>
          <w:szCs w:val="20"/>
        </w:rPr>
        <w:t xml:space="preserve"> </w:t>
      </w:r>
      <w:r>
        <w:rPr>
          <w:szCs w:val="20"/>
        </w:rPr>
        <w:t>« les chaines forment des entonnoirs, passant par des “ stars ” sociales, 48 pourcent d’entre elles ne passant que par trois personnes  en lien direct avec la cible. »</w:t>
      </w:r>
    </w:p>
    <w:p w14:paraId="5684BE57" w14:textId="77777777" w:rsidR="006B466B" w:rsidRDefault="0064486B" w:rsidP="006B466B">
      <w:pPr>
        <w:pStyle w:val="LO-Normal"/>
        <w:jc w:val="center"/>
      </w:pPr>
      <w:r>
        <w:rPr>
          <w:noProof/>
          <w:szCs w:val="20"/>
          <w:lang w:eastAsia="fr-FR" w:bidi="ar-SA"/>
        </w:rPr>
        <w:drawing>
          <wp:inline distT="0" distB="0" distL="0" distR="0" wp14:anchorId="2DBC5109" wp14:editId="2C7D837D">
            <wp:extent cx="2082800" cy="1803400"/>
            <wp:effectExtent l="0" t="0" r="0" b="0"/>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82800" cy="1803400"/>
                    </a:xfrm>
                    <a:prstGeom prst="rect">
                      <a:avLst/>
                    </a:prstGeom>
                    <a:noFill/>
                    <a:ln>
                      <a:noFill/>
                    </a:ln>
                  </pic:spPr>
                </pic:pic>
              </a:graphicData>
            </a:graphic>
          </wp:inline>
        </w:drawing>
      </w:r>
    </w:p>
    <w:p w14:paraId="3D86FDE6" w14:textId="77777777" w:rsidR="006B466B" w:rsidRDefault="006B466B" w:rsidP="006B466B">
      <w:pPr>
        <w:pStyle w:val="LO-Normal"/>
      </w:pPr>
      <w:r>
        <w:rPr>
          <w:szCs w:val="20"/>
        </w:rPr>
        <w:t>Avec l’avènement du Web 2.0, émergent des blogueurs dits « influents ». Avec l’arrivée des médias sociaux, le terme d’« influenceur » est utilisé.</w:t>
      </w:r>
    </w:p>
    <w:p w14:paraId="7EC748C7" w14:textId="77777777" w:rsidR="006B466B" w:rsidRDefault="006B466B" w:rsidP="006B466B">
      <w:pPr>
        <w:pStyle w:val="LO-Normal"/>
        <w:numPr>
          <w:ilvl w:val="0"/>
          <w:numId w:val="16"/>
        </w:numPr>
      </w:pPr>
      <w:r>
        <w:t>Que signifie les termes « </w:t>
      </w:r>
      <w:r>
        <w:rPr>
          <w:szCs w:val="20"/>
        </w:rPr>
        <w:t>Web 2.0 »</w:t>
      </w:r>
      <w:r>
        <w:t> ?</w:t>
      </w:r>
    </w:p>
    <w:p w14:paraId="3E3FED88" w14:textId="77777777" w:rsidR="006B466B" w:rsidRDefault="006B466B" w:rsidP="006B466B">
      <w:pPr>
        <w:pStyle w:val="LO-Normal"/>
        <w:spacing w:before="57" w:after="57" w:line="360" w:lineRule="auto"/>
        <w:ind w:left="720"/>
      </w:pPr>
      <w:r>
        <w:rPr>
          <w:rFonts w:eastAsia="Calibri" w:cs="Calibri"/>
          <w:szCs w:val="20"/>
          <w:u w:val="dotted"/>
        </w:rPr>
        <w:t xml:space="preserve">                                                                                                                                                                                </w:t>
      </w:r>
    </w:p>
    <w:p w14:paraId="35886255" w14:textId="77777777" w:rsidR="006B466B" w:rsidRDefault="006B466B" w:rsidP="006B466B">
      <w:pPr>
        <w:pStyle w:val="LO-Normal"/>
        <w:numPr>
          <w:ilvl w:val="0"/>
          <w:numId w:val="16"/>
        </w:numPr>
      </w:pPr>
      <w:r>
        <w:t>Qu’est-ce qu’un influenceur ?</w:t>
      </w:r>
    </w:p>
    <w:p w14:paraId="4C312E3F" w14:textId="77777777" w:rsidR="006B466B" w:rsidRDefault="006B466B" w:rsidP="006B466B">
      <w:pPr>
        <w:pStyle w:val="LO-Normal"/>
        <w:spacing w:before="57" w:after="57" w:line="360" w:lineRule="auto"/>
        <w:ind w:left="720"/>
      </w:pPr>
      <w:r>
        <w:rPr>
          <w:rFonts w:eastAsia="Calibri" w:cs="Calibri"/>
          <w:szCs w:val="20"/>
          <w:u w:val="dotted"/>
        </w:rPr>
        <w:t xml:space="preserve">                                                                                                                                                                                                                                                                                                                                                                                                                                                                                                                                   .                                                                                                                                                                                             .                                                                                                                                                                                  </w:t>
      </w:r>
    </w:p>
    <w:p w14:paraId="15C7F8C9" w14:textId="77777777" w:rsidR="006B466B" w:rsidRDefault="006B466B" w:rsidP="006B466B">
      <w:pPr>
        <w:pStyle w:val="LO-Normal"/>
        <w:numPr>
          <w:ilvl w:val="0"/>
          <w:numId w:val="16"/>
        </w:numPr>
      </w:pPr>
      <w:r>
        <w:rPr>
          <w:rFonts w:eastAsia="Calibri" w:cs="Calibri"/>
          <w:szCs w:val="20"/>
        </w:rPr>
        <w:t>Quelle est la place privilégiée d’un influenceur dans un graphe ?</w:t>
      </w:r>
    </w:p>
    <w:p w14:paraId="339FFEF4" w14:textId="77777777" w:rsidR="006B466B" w:rsidRDefault="006B466B" w:rsidP="006B466B">
      <w:pPr>
        <w:pStyle w:val="LO-Normal"/>
        <w:spacing w:line="360" w:lineRule="auto"/>
        <w:ind w:left="720"/>
      </w:pPr>
      <w:r>
        <w:rPr>
          <w:rFonts w:eastAsia="Calibri" w:cs="Calibri"/>
          <w:szCs w:val="20"/>
          <w:u w:val="dotted"/>
        </w:rPr>
        <w:t xml:space="preserve">                                                                                                                                                                               </w:t>
      </w:r>
    </w:p>
    <w:p w14:paraId="1C049881" w14:textId="77777777" w:rsidR="006B466B" w:rsidRDefault="006B466B" w:rsidP="006B466B">
      <w:pPr>
        <w:pStyle w:val="LO-Normal"/>
        <w:numPr>
          <w:ilvl w:val="0"/>
          <w:numId w:val="16"/>
        </w:numPr>
      </w:pPr>
      <w:r>
        <w:rPr>
          <w:rFonts w:eastAsia="Calibri" w:cs="Calibri"/>
          <w:szCs w:val="20"/>
        </w:rPr>
        <w:t>Sur l’illustration de la partie 2.1 concernant la série « Game of Thrones », l’objectif était de déterminer le « personnage principal » de l’histoire. Que peut-on en dire ?</w:t>
      </w:r>
    </w:p>
    <w:p w14:paraId="775B59BD" w14:textId="77777777" w:rsidR="006B466B" w:rsidRDefault="006B466B" w:rsidP="006B466B">
      <w:pPr>
        <w:pStyle w:val="LO-Normal"/>
        <w:ind w:left="720"/>
        <w:rPr>
          <w:rFonts w:eastAsia="Calibri" w:cs="Calibri"/>
          <w:szCs w:val="20"/>
          <w:u w:val="dotted"/>
        </w:rPr>
      </w:pPr>
    </w:p>
    <w:p w14:paraId="068E8F71" w14:textId="77777777" w:rsidR="006B466B" w:rsidRDefault="006B466B" w:rsidP="006B466B">
      <w:pPr>
        <w:pStyle w:val="LO-Normal"/>
        <w:ind w:left="720"/>
      </w:pPr>
      <w:r>
        <w:rPr>
          <w:rFonts w:eastAsia="Calibri" w:cs="Calibri"/>
          <w:szCs w:val="20"/>
          <w:u w:val="dotted"/>
        </w:rPr>
        <w:t xml:space="preserve">                                                                                                                                                                              </w:t>
      </w:r>
    </w:p>
    <w:p w14:paraId="26218532" w14:textId="77777777" w:rsidR="006B466B" w:rsidRDefault="006B466B" w:rsidP="006B466B">
      <w:pPr>
        <w:pStyle w:val="LO-Normal"/>
        <w:ind w:left="720"/>
      </w:pPr>
    </w:p>
    <w:p w14:paraId="6EFF89E8" w14:textId="77777777" w:rsidR="006B466B" w:rsidRDefault="006B466B" w:rsidP="006B466B">
      <w:pPr>
        <w:pStyle w:val="Titre11"/>
        <w:numPr>
          <w:ilvl w:val="0"/>
          <w:numId w:val="0"/>
        </w:numPr>
      </w:pPr>
      <w:r>
        <w:br w:type="page"/>
      </w:r>
    </w:p>
    <w:p w14:paraId="5C5A72B4" w14:textId="77777777" w:rsidR="006B466B" w:rsidRDefault="006B466B" w:rsidP="006B466B">
      <w:pPr>
        <w:pStyle w:val="Titre11"/>
      </w:pPr>
      <w:r>
        <w:lastRenderedPageBreak/>
        <w:t>Les amis de nos amis</w:t>
      </w:r>
    </w:p>
    <w:p w14:paraId="14EF531D" w14:textId="77777777" w:rsidR="006B466B" w:rsidRDefault="006B466B" w:rsidP="006B466B">
      <w:pPr>
        <w:pStyle w:val="LO-Normal"/>
      </w:pPr>
      <w:r>
        <w:t xml:space="preserve">Une curiosité mathématique concernant les réseaux sociaux, découverte sur la chaine </w:t>
      </w:r>
      <w:proofErr w:type="spellStart"/>
      <w:r>
        <w:t>youtube</w:t>
      </w:r>
      <w:proofErr w:type="spellEnd"/>
      <w:r>
        <w:t xml:space="preserve"> de Mickaël Launay : « </w:t>
      </w:r>
      <w:proofErr w:type="spellStart"/>
      <w:r>
        <w:t>Micmaths</w:t>
      </w:r>
      <w:proofErr w:type="spellEnd"/>
      <w:r>
        <w:t xml:space="preserve"> » ici : </w:t>
      </w:r>
      <w:hyperlink r:id="rId22">
        <w:r>
          <w:rPr>
            <w:rStyle w:val="LienInternet"/>
          </w:rPr>
          <w:t>https://www.youtube.com/watch?v=MySkCFFgiRQ</w:t>
        </w:r>
      </w:hyperlink>
    </w:p>
    <w:p w14:paraId="3C542C58" w14:textId="77777777" w:rsidR="006B466B" w:rsidRDefault="006B466B" w:rsidP="006B466B">
      <w:pPr>
        <w:pStyle w:val="LO-Normal"/>
      </w:pPr>
      <w:r>
        <w:t>«  La plupart des gens ont l’impression d’avoir moins d’amis que leurs amis » (sur les réseaux sociaux)</w:t>
      </w:r>
    </w:p>
    <w:p w14:paraId="0435F747" w14:textId="77777777" w:rsidR="006B466B" w:rsidRDefault="006B466B" w:rsidP="006B466B">
      <w:pPr>
        <w:pStyle w:val="LO-Normal"/>
      </w:pPr>
    </w:p>
    <w:p w14:paraId="255C00F6" w14:textId="77777777" w:rsidR="006B466B" w:rsidRDefault="006B466B" w:rsidP="006B466B">
      <w:pPr>
        <w:pStyle w:val="LO-Normal"/>
      </w:pPr>
      <w:r>
        <w:t>Considérons le graphe suivant :</w:t>
      </w:r>
    </w:p>
    <w:p w14:paraId="559DB09D" w14:textId="77777777" w:rsidR="006B466B" w:rsidRDefault="0064486B" w:rsidP="006B466B">
      <w:pPr>
        <w:pStyle w:val="LO-Normal"/>
        <w:jc w:val="center"/>
      </w:pPr>
      <w:r>
        <w:rPr>
          <w:noProof/>
          <w:lang w:eastAsia="fr-FR" w:bidi="ar-SA"/>
        </w:rPr>
        <w:drawing>
          <wp:inline distT="0" distB="0" distL="0" distR="0" wp14:anchorId="662A153F" wp14:editId="777DEC9F">
            <wp:extent cx="3594100" cy="2057400"/>
            <wp:effectExtent l="0" t="0" r="12700" b="0"/>
            <wp:docPr id="12"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594100" cy="2057400"/>
                    </a:xfrm>
                    <a:prstGeom prst="rect">
                      <a:avLst/>
                    </a:prstGeom>
                    <a:noFill/>
                    <a:ln>
                      <a:noFill/>
                    </a:ln>
                  </pic:spPr>
                </pic:pic>
              </a:graphicData>
            </a:graphic>
          </wp:inline>
        </w:drawing>
      </w:r>
    </w:p>
    <w:p w14:paraId="1D8D494F" w14:textId="77777777" w:rsidR="006B466B" w:rsidRDefault="006B466B" w:rsidP="006B466B">
      <w:pPr>
        <w:pStyle w:val="LO-Normal"/>
        <w:numPr>
          <w:ilvl w:val="0"/>
          <w:numId w:val="17"/>
        </w:numPr>
      </w:pPr>
      <w:r>
        <w:t>Compter le nombre d’amis pour chaque individu.</w:t>
      </w:r>
    </w:p>
    <w:tbl>
      <w:tblPr>
        <w:tblW w:w="7659"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94"/>
        <w:gridCol w:w="1094"/>
        <w:gridCol w:w="1094"/>
        <w:gridCol w:w="1094"/>
        <w:gridCol w:w="1094"/>
        <w:gridCol w:w="1094"/>
        <w:gridCol w:w="1095"/>
      </w:tblGrid>
      <w:tr w:rsidR="006B466B" w14:paraId="6160F7B8" w14:textId="77777777" w:rsidTr="00820449">
        <w:trPr>
          <w:jc w:val="center"/>
        </w:trPr>
        <w:tc>
          <w:tcPr>
            <w:tcW w:w="1094" w:type="dxa"/>
            <w:tcBorders>
              <w:top w:val="single" w:sz="2" w:space="0" w:color="000000"/>
              <w:left w:val="single" w:sz="2" w:space="0" w:color="000000"/>
              <w:bottom w:val="single" w:sz="2" w:space="0" w:color="000000"/>
            </w:tcBorders>
            <w:shd w:val="clear" w:color="auto" w:fill="auto"/>
            <w:tcMar>
              <w:left w:w="54" w:type="dxa"/>
            </w:tcMar>
          </w:tcPr>
          <w:p w14:paraId="5042201C" w14:textId="77777777" w:rsidR="006B466B" w:rsidRDefault="006B466B" w:rsidP="00820449">
            <w:pPr>
              <w:pStyle w:val="Contenudetableau"/>
              <w:jc w:val="center"/>
              <w:rPr>
                <w:rFonts w:ascii="Calibri" w:hAnsi="Calibri"/>
                <w:sz w:val="20"/>
              </w:rPr>
            </w:pPr>
            <w:r>
              <w:rPr>
                <w:rFonts w:ascii="Calibri" w:hAnsi="Calibri"/>
                <w:sz w:val="20"/>
              </w:rPr>
              <w:t>Ariel</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13D6A5CB" w14:textId="77777777" w:rsidR="006B466B" w:rsidRDefault="006B466B" w:rsidP="00820449">
            <w:pPr>
              <w:pStyle w:val="Contenudetableau"/>
              <w:jc w:val="center"/>
              <w:rPr>
                <w:rFonts w:ascii="Calibri" w:hAnsi="Calibri"/>
                <w:sz w:val="20"/>
              </w:rPr>
            </w:pPr>
            <w:proofErr w:type="spellStart"/>
            <w:r>
              <w:rPr>
                <w:rFonts w:ascii="Calibri" w:hAnsi="Calibri"/>
                <w:sz w:val="20"/>
              </w:rPr>
              <w:t>Obéron</w:t>
            </w:r>
            <w:proofErr w:type="spellEnd"/>
          </w:p>
        </w:tc>
        <w:tc>
          <w:tcPr>
            <w:tcW w:w="1094" w:type="dxa"/>
            <w:tcBorders>
              <w:top w:val="single" w:sz="2" w:space="0" w:color="000000"/>
              <w:left w:val="single" w:sz="2" w:space="0" w:color="000000"/>
              <w:bottom w:val="single" w:sz="2" w:space="0" w:color="000000"/>
            </w:tcBorders>
            <w:shd w:val="clear" w:color="auto" w:fill="auto"/>
            <w:tcMar>
              <w:left w:w="54" w:type="dxa"/>
            </w:tcMar>
          </w:tcPr>
          <w:p w14:paraId="2CA32B7F" w14:textId="77777777" w:rsidR="006B466B" w:rsidRDefault="006B466B" w:rsidP="00820449">
            <w:pPr>
              <w:pStyle w:val="Contenudetableau"/>
              <w:jc w:val="center"/>
              <w:rPr>
                <w:rFonts w:ascii="Calibri" w:hAnsi="Calibri"/>
                <w:sz w:val="20"/>
              </w:rPr>
            </w:pPr>
            <w:r>
              <w:rPr>
                <w:rFonts w:ascii="Calibri" w:hAnsi="Calibri"/>
                <w:sz w:val="20"/>
              </w:rPr>
              <w:t>Perdita</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0AC87D4F" w14:textId="77777777" w:rsidR="006B466B" w:rsidRDefault="006B466B" w:rsidP="00820449">
            <w:pPr>
              <w:pStyle w:val="Contenudetableau"/>
              <w:jc w:val="center"/>
              <w:rPr>
                <w:rFonts w:ascii="Calibri" w:hAnsi="Calibri"/>
                <w:sz w:val="20"/>
              </w:rPr>
            </w:pPr>
            <w:r>
              <w:rPr>
                <w:rFonts w:ascii="Calibri" w:hAnsi="Calibri"/>
                <w:sz w:val="20"/>
              </w:rPr>
              <w:t>Puck</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487BEED4" w14:textId="77777777" w:rsidR="006B466B" w:rsidRDefault="006B466B" w:rsidP="00820449">
            <w:pPr>
              <w:pStyle w:val="Contenudetableau"/>
              <w:jc w:val="center"/>
              <w:rPr>
                <w:rFonts w:ascii="Calibri" w:hAnsi="Calibri"/>
                <w:sz w:val="20"/>
              </w:rPr>
            </w:pPr>
            <w:r>
              <w:rPr>
                <w:rFonts w:ascii="Calibri" w:hAnsi="Calibri"/>
                <w:sz w:val="20"/>
              </w:rPr>
              <w:t>Sycorax</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55861E85" w14:textId="77777777" w:rsidR="006B466B" w:rsidRDefault="006B466B" w:rsidP="00820449">
            <w:pPr>
              <w:pStyle w:val="Contenudetableau"/>
              <w:jc w:val="center"/>
              <w:rPr>
                <w:rFonts w:ascii="Calibri" w:hAnsi="Calibri"/>
                <w:sz w:val="20"/>
              </w:rPr>
            </w:pPr>
            <w:r>
              <w:rPr>
                <w:rFonts w:ascii="Calibri" w:hAnsi="Calibri"/>
                <w:sz w:val="20"/>
              </w:rPr>
              <w:t>Titania</w:t>
            </w:r>
          </w:p>
        </w:tc>
        <w:tc>
          <w:tcPr>
            <w:tcW w:w="10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54DB68D" w14:textId="77777777" w:rsidR="006B466B" w:rsidRDefault="006B466B" w:rsidP="00820449">
            <w:pPr>
              <w:pStyle w:val="Contenudetableau"/>
              <w:jc w:val="center"/>
              <w:rPr>
                <w:rFonts w:ascii="Calibri" w:hAnsi="Calibri"/>
                <w:sz w:val="20"/>
              </w:rPr>
            </w:pPr>
            <w:r>
              <w:rPr>
                <w:rFonts w:ascii="Calibri" w:hAnsi="Calibri"/>
                <w:sz w:val="20"/>
              </w:rPr>
              <w:t>Umbriel</w:t>
            </w:r>
          </w:p>
        </w:tc>
      </w:tr>
      <w:tr w:rsidR="006B466B" w14:paraId="66559373" w14:textId="77777777" w:rsidTr="00820449">
        <w:trPr>
          <w:jc w:val="center"/>
        </w:trPr>
        <w:tc>
          <w:tcPr>
            <w:tcW w:w="1094" w:type="dxa"/>
            <w:tcBorders>
              <w:left w:val="single" w:sz="2" w:space="0" w:color="000000"/>
              <w:bottom w:val="single" w:sz="2" w:space="0" w:color="000000"/>
            </w:tcBorders>
            <w:shd w:val="clear" w:color="auto" w:fill="auto"/>
            <w:tcMar>
              <w:left w:w="54" w:type="dxa"/>
            </w:tcMar>
          </w:tcPr>
          <w:p w14:paraId="600C2608"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4D1BF917"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452FCEAE"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5618D58E"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11C59B74"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64E97613" w14:textId="77777777" w:rsidR="006B466B" w:rsidRDefault="006B466B" w:rsidP="00820449">
            <w:pPr>
              <w:pStyle w:val="Contenudetableau"/>
              <w:jc w:val="center"/>
              <w:rPr>
                <w:rFonts w:ascii="Calibri" w:hAnsi="Calibri"/>
                <w:color w:val="3333FF"/>
                <w:sz w:val="20"/>
                <w:u w:val="dotted"/>
              </w:rPr>
            </w:pPr>
          </w:p>
        </w:tc>
        <w:tc>
          <w:tcPr>
            <w:tcW w:w="1095" w:type="dxa"/>
            <w:tcBorders>
              <w:left w:val="single" w:sz="2" w:space="0" w:color="000000"/>
              <w:bottom w:val="single" w:sz="2" w:space="0" w:color="000000"/>
              <w:right w:val="single" w:sz="2" w:space="0" w:color="000000"/>
            </w:tcBorders>
            <w:shd w:val="clear" w:color="auto" w:fill="auto"/>
            <w:tcMar>
              <w:left w:w="54" w:type="dxa"/>
            </w:tcMar>
          </w:tcPr>
          <w:p w14:paraId="6B6394EF" w14:textId="77777777" w:rsidR="006B466B" w:rsidRDefault="006B466B" w:rsidP="00820449">
            <w:pPr>
              <w:pStyle w:val="Contenudetableau"/>
              <w:jc w:val="center"/>
              <w:rPr>
                <w:rFonts w:ascii="Calibri" w:hAnsi="Calibri"/>
                <w:color w:val="3333FF"/>
                <w:sz w:val="20"/>
                <w:u w:val="dotted"/>
              </w:rPr>
            </w:pPr>
          </w:p>
        </w:tc>
      </w:tr>
    </w:tbl>
    <w:p w14:paraId="7C06A214" w14:textId="77777777" w:rsidR="006B466B" w:rsidRDefault="006B466B" w:rsidP="006B466B">
      <w:pPr>
        <w:pStyle w:val="LO-Normal"/>
        <w:numPr>
          <w:ilvl w:val="0"/>
          <w:numId w:val="17"/>
        </w:numPr>
        <w:tabs>
          <w:tab w:val="left" w:pos="7788"/>
        </w:tabs>
        <w:spacing w:before="142"/>
      </w:pPr>
      <w:r>
        <w:t xml:space="preserve">En déduire le nombre moyen d’amis des individus de ce réseau : </w:t>
      </w:r>
      <w:r>
        <w:rPr>
          <w:u w:val="dotted"/>
        </w:rPr>
        <w:tab/>
      </w:r>
    </w:p>
    <w:p w14:paraId="2584CA69" w14:textId="77777777" w:rsidR="006B466B" w:rsidRDefault="006B466B" w:rsidP="006B466B">
      <w:pPr>
        <w:pStyle w:val="LO-Normal"/>
        <w:tabs>
          <w:tab w:val="left" w:pos="7788"/>
        </w:tabs>
        <w:spacing w:before="142"/>
        <w:ind w:left="720"/>
      </w:pPr>
      <w:r>
        <w:t>En déduire le pourcentage d’individus ayant moins d’amis que la moyenne :</w:t>
      </w:r>
      <w:r>
        <w:rPr>
          <w:u w:val="dotted"/>
        </w:rPr>
        <w:t xml:space="preserve"> </w:t>
      </w:r>
      <w:r>
        <w:rPr>
          <w:u w:val="dotted"/>
        </w:rPr>
        <w:tab/>
      </w:r>
    </w:p>
    <w:p w14:paraId="7255DC68" w14:textId="77777777" w:rsidR="006B466B" w:rsidRDefault="006B466B" w:rsidP="006B466B">
      <w:pPr>
        <w:pStyle w:val="LO-Normal"/>
        <w:numPr>
          <w:ilvl w:val="0"/>
          <w:numId w:val="17"/>
        </w:numPr>
      </w:pPr>
      <w:r>
        <w:t>Chaque individu n’ayant d’informations que de ses amis, calculer pour chacun, le nombre moyen d’amis de ses amis.</w:t>
      </w:r>
    </w:p>
    <w:tbl>
      <w:tblPr>
        <w:tblW w:w="7659"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94"/>
        <w:gridCol w:w="1094"/>
        <w:gridCol w:w="1094"/>
        <w:gridCol w:w="1094"/>
        <w:gridCol w:w="1094"/>
        <w:gridCol w:w="1094"/>
        <w:gridCol w:w="1095"/>
      </w:tblGrid>
      <w:tr w:rsidR="006B466B" w14:paraId="1B47ABA7" w14:textId="77777777" w:rsidTr="00820449">
        <w:trPr>
          <w:jc w:val="center"/>
        </w:trPr>
        <w:tc>
          <w:tcPr>
            <w:tcW w:w="1094" w:type="dxa"/>
            <w:tcBorders>
              <w:top w:val="single" w:sz="2" w:space="0" w:color="000000"/>
              <w:left w:val="single" w:sz="2" w:space="0" w:color="000000"/>
              <w:bottom w:val="single" w:sz="2" w:space="0" w:color="000000"/>
            </w:tcBorders>
            <w:shd w:val="clear" w:color="auto" w:fill="auto"/>
            <w:tcMar>
              <w:left w:w="54" w:type="dxa"/>
            </w:tcMar>
          </w:tcPr>
          <w:p w14:paraId="62F57FCF" w14:textId="77777777" w:rsidR="006B466B" w:rsidRDefault="006B466B" w:rsidP="00820449">
            <w:pPr>
              <w:pStyle w:val="LO-Normal"/>
              <w:jc w:val="center"/>
            </w:pPr>
            <w:r>
              <w:t>Ariel</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7F35161E" w14:textId="77777777" w:rsidR="006B466B" w:rsidRDefault="006B466B" w:rsidP="00820449">
            <w:pPr>
              <w:pStyle w:val="LO-Normal"/>
              <w:jc w:val="center"/>
            </w:pPr>
            <w:proofErr w:type="spellStart"/>
            <w:r>
              <w:t>Obéron</w:t>
            </w:r>
            <w:proofErr w:type="spellEnd"/>
          </w:p>
        </w:tc>
        <w:tc>
          <w:tcPr>
            <w:tcW w:w="1094" w:type="dxa"/>
            <w:tcBorders>
              <w:top w:val="single" w:sz="2" w:space="0" w:color="000000"/>
              <w:left w:val="single" w:sz="2" w:space="0" w:color="000000"/>
              <w:bottom w:val="single" w:sz="2" w:space="0" w:color="000000"/>
            </w:tcBorders>
            <w:shd w:val="clear" w:color="auto" w:fill="auto"/>
            <w:tcMar>
              <w:left w:w="54" w:type="dxa"/>
            </w:tcMar>
          </w:tcPr>
          <w:p w14:paraId="329E68A5" w14:textId="77777777" w:rsidR="006B466B" w:rsidRDefault="006B466B" w:rsidP="00820449">
            <w:pPr>
              <w:pStyle w:val="LO-Normal"/>
              <w:jc w:val="center"/>
            </w:pPr>
            <w:r>
              <w:t>Perdita</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02216394" w14:textId="77777777" w:rsidR="006B466B" w:rsidRDefault="006B466B" w:rsidP="00820449">
            <w:pPr>
              <w:pStyle w:val="LO-Normal"/>
              <w:jc w:val="center"/>
            </w:pPr>
            <w:r>
              <w:t>Puck</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55F5CBE1" w14:textId="77777777" w:rsidR="006B466B" w:rsidRDefault="006B466B" w:rsidP="00820449">
            <w:pPr>
              <w:pStyle w:val="LO-Normal"/>
              <w:jc w:val="center"/>
            </w:pPr>
            <w:r>
              <w:t>Sycorax</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519B4989" w14:textId="77777777" w:rsidR="006B466B" w:rsidRDefault="006B466B" w:rsidP="00820449">
            <w:pPr>
              <w:pStyle w:val="LO-Normal"/>
              <w:jc w:val="center"/>
            </w:pPr>
            <w:r>
              <w:t>Titania</w:t>
            </w:r>
          </w:p>
        </w:tc>
        <w:tc>
          <w:tcPr>
            <w:tcW w:w="10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D60F299" w14:textId="77777777" w:rsidR="006B466B" w:rsidRDefault="006B466B" w:rsidP="00820449">
            <w:pPr>
              <w:pStyle w:val="LO-Normal"/>
              <w:jc w:val="center"/>
            </w:pPr>
            <w:r>
              <w:t>Umbriel</w:t>
            </w:r>
          </w:p>
        </w:tc>
      </w:tr>
      <w:tr w:rsidR="006B466B" w14:paraId="0910494A" w14:textId="77777777" w:rsidTr="00820449">
        <w:trPr>
          <w:jc w:val="center"/>
        </w:trPr>
        <w:tc>
          <w:tcPr>
            <w:tcW w:w="1094" w:type="dxa"/>
            <w:tcBorders>
              <w:left w:val="single" w:sz="2" w:space="0" w:color="000000"/>
              <w:bottom w:val="single" w:sz="2" w:space="0" w:color="000000"/>
            </w:tcBorders>
            <w:shd w:val="clear" w:color="auto" w:fill="auto"/>
            <w:tcMar>
              <w:left w:w="54" w:type="dxa"/>
            </w:tcMar>
          </w:tcPr>
          <w:p w14:paraId="2790F7DE"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7F81BD16"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2F3FF319"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435DD488"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01AF4611" w14:textId="77777777" w:rsidR="006B466B" w:rsidRDefault="006B466B" w:rsidP="00820449">
            <w:pPr>
              <w:pStyle w:val="Contenudetableau"/>
              <w:jc w:val="center"/>
              <w:rPr>
                <w:rFonts w:ascii="Calibri" w:hAnsi="Calibri"/>
                <w:color w:val="3333FF"/>
                <w:sz w:val="20"/>
                <w:u w:val="dotted"/>
              </w:rPr>
            </w:pPr>
          </w:p>
        </w:tc>
        <w:tc>
          <w:tcPr>
            <w:tcW w:w="1094" w:type="dxa"/>
            <w:tcBorders>
              <w:left w:val="single" w:sz="2" w:space="0" w:color="000000"/>
              <w:bottom w:val="single" w:sz="2" w:space="0" w:color="000000"/>
            </w:tcBorders>
            <w:shd w:val="clear" w:color="auto" w:fill="auto"/>
            <w:tcMar>
              <w:left w:w="54" w:type="dxa"/>
            </w:tcMar>
          </w:tcPr>
          <w:p w14:paraId="3C1FB9CA" w14:textId="77777777" w:rsidR="006B466B" w:rsidRDefault="006B466B" w:rsidP="00820449">
            <w:pPr>
              <w:pStyle w:val="Contenudetableau"/>
              <w:jc w:val="center"/>
              <w:rPr>
                <w:rFonts w:ascii="Calibri" w:hAnsi="Calibri"/>
                <w:color w:val="3333FF"/>
                <w:sz w:val="20"/>
                <w:u w:val="dotted"/>
              </w:rPr>
            </w:pPr>
          </w:p>
        </w:tc>
        <w:tc>
          <w:tcPr>
            <w:tcW w:w="1095" w:type="dxa"/>
            <w:tcBorders>
              <w:left w:val="single" w:sz="2" w:space="0" w:color="000000"/>
              <w:bottom w:val="single" w:sz="2" w:space="0" w:color="000000"/>
              <w:right w:val="single" w:sz="2" w:space="0" w:color="000000"/>
            </w:tcBorders>
            <w:shd w:val="clear" w:color="auto" w:fill="auto"/>
            <w:tcMar>
              <w:left w:w="54" w:type="dxa"/>
            </w:tcMar>
          </w:tcPr>
          <w:p w14:paraId="28275C65" w14:textId="77777777" w:rsidR="006B466B" w:rsidRDefault="006B466B" w:rsidP="00820449">
            <w:pPr>
              <w:pStyle w:val="Contenudetableau"/>
              <w:jc w:val="center"/>
              <w:rPr>
                <w:rFonts w:ascii="Calibri" w:hAnsi="Calibri"/>
                <w:color w:val="3333FF"/>
                <w:sz w:val="20"/>
                <w:u w:val="dotted"/>
              </w:rPr>
            </w:pPr>
          </w:p>
        </w:tc>
      </w:tr>
    </w:tbl>
    <w:p w14:paraId="50D85102" w14:textId="77777777" w:rsidR="006B466B" w:rsidRDefault="006B466B" w:rsidP="006B466B">
      <w:pPr>
        <w:pStyle w:val="LO-Normal"/>
        <w:numPr>
          <w:ilvl w:val="0"/>
          <w:numId w:val="17"/>
        </w:numPr>
        <w:tabs>
          <w:tab w:val="left" w:pos="7788"/>
        </w:tabs>
        <w:spacing w:before="142"/>
      </w:pPr>
      <w:r>
        <w:t>Calculer alors le pourcentage d’individus ayant moins d’amis que ses amis.</w:t>
      </w:r>
      <w:r>
        <w:rPr>
          <w:u w:val="dotted"/>
        </w:rPr>
        <w:tab/>
      </w:r>
    </w:p>
    <w:p w14:paraId="15A88B40" w14:textId="77777777" w:rsidR="006B466B" w:rsidRDefault="006B466B" w:rsidP="006B466B">
      <w:pPr>
        <w:pStyle w:val="LO-Normal"/>
        <w:numPr>
          <w:ilvl w:val="0"/>
          <w:numId w:val="17"/>
        </w:numPr>
        <w:tabs>
          <w:tab w:val="left" w:pos="7788"/>
        </w:tabs>
        <w:spacing w:before="142"/>
      </w:pPr>
      <w:r>
        <w:t>D’après vous, quelle est la raison de la différence entre les deux pourcentages calculés ?</w:t>
      </w:r>
    </w:p>
    <w:p w14:paraId="7DF2E1B3" w14:textId="77777777" w:rsidR="00711EEF" w:rsidRDefault="00711EEF">
      <w:pPr>
        <w:rPr>
          <w:rFonts w:ascii="Calibri" w:hAnsi="Calibri" w:cs="Calibri"/>
          <w:color w:val="0000FF"/>
        </w:rPr>
      </w:pPr>
    </w:p>
    <w:sectPr w:rsidR="00711EEF">
      <w:footerReference w:type="default" r:id="rId24"/>
      <w:pgSz w:w="11906" w:h="16838"/>
      <w:pgMar w:top="964" w:right="851" w:bottom="1698" w:left="851"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83E4B" w14:textId="77777777" w:rsidR="001B1CCD" w:rsidRDefault="001B1CCD">
      <w:r>
        <w:separator/>
      </w:r>
    </w:p>
  </w:endnote>
  <w:endnote w:type="continuationSeparator" w:id="0">
    <w:p w14:paraId="134F0784" w14:textId="77777777" w:rsidR="001B1CCD" w:rsidRDefault="001B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imSun">
    <w:altName w:val="宋体"/>
    <w:panose1 w:val="02010600030101010101"/>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crosoft YaHei">
    <w:panose1 w:val="020B0503020204020204"/>
    <w:charset w:val="00"/>
    <w:family w:val="auto"/>
    <w:pitch w:val="variable"/>
  </w:font>
  <w:font w:name="NSimSun">
    <w:panose1 w:val="02010609030101010101"/>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Liberation Serif">
    <w:altName w:val="Times New Roman"/>
    <w:panose1 w:val="02020603050405020304"/>
    <w:charset w:val="01"/>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CE0C" w14:textId="77777777" w:rsidR="00711EEF" w:rsidRDefault="006B466B">
    <w:pPr>
      <w:pStyle w:val="Pieddepage"/>
      <w:jc w:val="right"/>
    </w:pPr>
    <w:r>
      <w:rPr>
        <w:rFonts w:ascii="Calibri" w:hAnsi="Calibri"/>
        <w:sz w:val="16"/>
        <w:szCs w:val="16"/>
      </w:rPr>
      <w:t xml:space="preserve">Mickaël BARRAUD – Académie de Nantes – Licence CC 3.0 BY-NC-SA    </w:t>
    </w:r>
    <w:r w:rsidR="00711EEF">
      <w:t xml:space="preserve">GRAF Nantes SNT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501A7" w14:textId="77777777" w:rsidR="001B1CCD" w:rsidRDefault="001B1CCD">
      <w:r>
        <w:separator/>
      </w:r>
    </w:p>
  </w:footnote>
  <w:footnote w:type="continuationSeparator" w:id="0">
    <w:p w14:paraId="100BCADA" w14:textId="77777777" w:rsidR="001B1CCD" w:rsidRDefault="001B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b/>
        <w:color w:val="0000FF"/>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b/>
        <w:color w:val="0000FF"/>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b/>
        <w:color w:val="0000FF"/>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80F61B0"/>
    <w:multiLevelType w:val="multilevel"/>
    <w:tmpl w:val="B77C822E"/>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2" w15:restartNumberingAfterBreak="0">
    <w:nsid w:val="12CA75CB"/>
    <w:multiLevelType w:val="multilevel"/>
    <w:tmpl w:val="7CFEA56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3" w15:restartNumberingAfterBreak="0">
    <w:nsid w:val="2E05343A"/>
    <w:multiLevelType w:val="multilevel"/>
    <w:tmpl w:val="9ABEEAF0"/>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lowerLetter"/>
      <w:pStyle w:val="Titre31"/>
      <w:lvlText w:val="%3)"/>
      <w:lvlJc w:val="left"/>
      <w:pPr>
        <w:ind w:left="425" w:hanging="425"/>
      </w:pPr>
      <w:rPr>
        <w:b/>
        <w:bCs/>
      </w:rPr>
    </w:lvl>
    <w:lvl w:ilvl="3">
      <w:start w:val="1"/>
      <w:numFmt w:val="none"/>
      <w:pStyle w:val="Titre41"/>
      <w:suff w:val="nothing"/>
      <w:lvlText w:val=""/>
      <w:lvlJc w:val="left"/>
      <w:pPr>
        <w:ind w:left="864" w:hanging="864"/>
      </w:pPr>
      <w:rPr>
        <w:b/>
        <w:bCs/>
      </w:rPr>
    </w:lvl>
    <w:lvl w:ilvl="4">
      <w:start w:val="1"/>
      <w:numFmt w:val="decimal"/>
      <w:pStyle w:val="Titre51"/>
      <w:lvlText w:val="%1.%2.%3.%5"/>
      <w:lvlJc w:val="left"/>
      <w:pPr>
        <w:ind w:left="1008" w:hanging="1008"/>
      </w:pPr>
    </w:lvl>
    <w:lvl w:ilvl="5">
      <w:start w:val="1"/>
      <w:numFmt w:val="decimal"/>
      <w:pStyle w:val="Titre61"/>
      <w:lvlText w:val="%1.%2.%3.%5.%6"/>
      <w:lvlJc w:val="left"/>
      <w:pPr>
        <w:ind w:left="1152" w:hanging="1152"/>
      </w:pPr>
    </w:lvl>
    <w:lvl w:ilvl="6">
      <w:start w:val="1"/>
      <w:numFmt w:val="decimal"/>
      <w:pStyle w:val="Titre71"/>
      <w:lvlText w:val="%1.%2.%3.%5.%6.%7"/>
      <w:lvlJc w:val="left"/>
      <w:pPr>
        <w:ind w:left="1296" w:hanging="1296"/>
      </w:pPr>
    </w:lvl>
    <w:lvl w:ilvl="7">
      <w:start w:val="1"/>
      <w:numFmt w:val="decimal"/>
      <w:pStyle w:val="Titre81"/>
      <w:lvlText w:val="%1.%2.%3.%5.%6.%7.%8"/>
      <w:lvlJc w:val="left"/>
      <w:pPr>
        <w:ind w:left="1440" w:hanging="1440"/>
      </w:pPr>
    </w:lvl>
    <w:lvl w:ilvl="8">
      <w:start w:val="1"/>
      <w:numFmt w:val="decimal"/>
      <w:pStyle w:val="Titre91"/>
      <w:lvlText w:val="%1.%2.%3.%5.%6.%7.%8.%9"/>
      <w:lvlJc w:val="left"/>
      <w:pPr>
        <w:ind w:left="1584" w:hanging="1584"/>
      </w:pPr>
    </w:lvl>
  </w:abstractNum>
  <w:abstractNum w:abstractNumId="14" w15:restartNumberingAfterBreak="0">
    <w:nsid w:val="2EBC3144"/>
    <w:multiLevelType w:val="multilevel"/>
    <w:tmpl w:val="71B21D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2354863"/>
    <w:multiLevelType w:val="multilevel"/>
    <w:tmpl w:val="80C6A2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6" w15:restartNumberingAfterBreak="0">
    <w:nsid w:val="351C2F78"/>
    <w:multiLevelType w:val="multilevel"/>
    <w:tmpl w:val="8B1090D2"/>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6"/>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89A"/>
    <w:rsid w:val="001B1CCD"/>
    <w:rsid w:val="002727F9"/>
    <w:rsid w:val="0030569F"/>
    <w:rsid w:val="00314469"/>
    <w:rsid w:val="0064486B"/>
    <w:rsid w:val="0067089A"/>
    <w:rsid w:val="006B466B"/>
    <w:rsid w:val="00711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70576B"/>
  <w14:defaultImageDpi w14:val="300"/>
  <w15:docId w15:val="{6A3BB128-2A7F-43F6-AA5A-4D152F39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paragraph" w:styleId="Titre2">
    <w:name w:val="heading 2"/>
    <w:basedOn w:val="Normal"/>
    <w:next w:val="Corpsdetexte"/>
    <w:qFormat/>
    <w:pPr>
      <w:numPr>
        <w:ilvl w:val="1"/>
        <w:numId w:val="1"/>
      </w:numPr>
      <w:spacing w:before="280" w:after="280"/>
      <w:outlineLvl w:val="1"/>
    </w:pPr>
    <w:rPr>
      <w:rFonts w:ascii="Times New Roman" w:hAnsi="Times New Roman"/>
      <w:b/>
      <w:bCs/>
      <w:sz w:val="36"/>
      <w:szCs w:val="36"/>
    </w:rPr>
  </w:style>
  <w:style w:type="paragraph" w:styleId="Titre3">
    <w:name w:val="heading 3"/>
    <w:basedOn w:val="Normal"/>
    <w:next w:val="Corpsdetexte"/>
    <w:qFormat/>
    <w:pPr>
      <w:numPr>
        <w:ilvl w:val="2"/>
        <w:numId w:val="1"/>
      </w:numPr>
      <w:spacing w:before="280" w:after="280"/>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color w:val="auto"/>
    </w:rPr>
  </w:style>
  <w:style w:type="character" w:customStyle="1" w:styleId="WW8Num5z0">
    <w:name w:val="WW8Num5z0"/>
    <w:rPr>
      <w:rFonts w:hint="default"/>
    </w:rPr>
  </w:style>
  <w:style w:type="character" w:customStyle="1" w:styleId="WW8Num5z1">
    <w:name w:val="WW8Num5z1"/>
  </w:style>
  <w:style w:type="character" w:customStyle="1" w:styleId="WW8Num6z0">
    <w:name w:val="WW8Num6z0"/>
    <w:rPr>
      <w:rFonts w:ascii="Calibri" w:hAnsi="Calibri" w:cs="Calibri" w:hint="default"/>
      <w:b/>
      <w:color w:val="0000FF"/>
      <w:sz w:val="28"/>
      <w:szCs w:val="28"/>
    </w:rPr>
  </w:style>
  <w:style w:type="character" w:customStyle="1" w:styleId="WW8Num6z1">
    <w:name w:val="WW8Num6z1"/>
  </w:style>
  <w:style w:type="character" w:customStyle="1" w:styleId="WW8Num7z0">
    <w:name w:val="WW8Num7z0"/>
    <w:rPr>
      <w:rFonts w:hint="default"/>
      <w:color w:val="auto"/>
    </w:rPr>
  </w:style>
  <w:style w:type="character" w:customStyle="1" w:styleId="WW8Num7z1">
    <w:name w:val="WW8Num7z1"/>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9z0">
    <w:name w:val="WW8Num9z0"/>
    <w:rPr>
      <w:rFonts w:hint="default"/>
      <w:color w:val="auto"/>
    </w:rPr>
  </w:style>
  <w:style w:type="character" w:customStyle="1" w:styleId="WW8Num9z1">
    <w:name w:val="WW8Num9z1"/>
  </w:style>
  <w:style w:type="character" w:customStyle="1" w:styleId="WW8Num10z0">
    <w:name w:val="WW8Num10z0"/>
    <w:rPr>
      <w:rFonts w:hint="default"/>
    </w:rPr>
  </w:style>
  <w:style w:type="character" w:customStyle="1" w:styleId="WW8Num10z1">
    <w:name w:val="WW8Num10z1"/>
  </w:style>
  <w:style w:type="character" w:customStyle="1" w:styleId="WW8Num11z0">
    <w:name w:val="WW8Num11z0"/>
    <w:rPr>
      <w:rFonts w:hint="default"/>
    </w:rPr>
  </w:style>
  <w:style w:type="character" w:customStyle="1" w:styleId="WW8Num11z1">
    <w:name w:val="WW8Num11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color w:val="8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MS Mincho" w:hAnsi="Calibri"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color w:val="0000FF"/>
    </w:rPr>
  </w:style>
  <w:style w:type="character" w:customStyle="1" w:styleId="WW8Num28z1">
    <w:name w:val="WW8Num28z1"/>
    <w:rPr>
      <w:rFonts w:ascii="Calibri" w:hAnsi="Calibri" w:cs="Calibri"/>
      <w:color w:val="0000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MS Mincho" w:hAnsi="Calibri" w:cs="Times New Roman"/>
      <w:color w:val="008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customStyle="1" w:styleId="Titre2Car">
    <w:name w:val="Titre 2 Car"/>
    <w:rPr>
      <w:rFonts w:ascii="Times New Roman" w:hAnsi="Times New Roman" w:cs="Times New Roman"/>
      <w:b/>
      <w:bCs/>
      <w:sz w:val="36"/>
      <w:szCs w:val="36"/>
    </w:rPr>
  </w:style>
  <w:style w:type="character" w:customStyle="1" w:styleId="Titre3Car">
    <w:name w:val="Titre 3 Car"/>
    <w:rPr>
      <w:rFonts w:ascii="Times New Roman" w:hAnsi="Times New Roman" w:cs="Times New Roman"/>
      <w:b/>
      <w:bCs/>
      <w:sz w:val="27"/>
      <w:szCs w:val="27"/>
    </w:rPr>
  </w:style>
  <w:style w:type="character" w:customStyle="1" w:styleId="apple-converted-space">
    <w:name w:val="apple-converted-space"/>
    <w:basedOn w:val="Policepardfaut1"/>
  </w:style>
  <w:style w:type="character" w:styleId="Lienhypertexte">
    <w:name w:val="Hyperlink"/>
    <w:rPr>
      <w:color w:val="0000FF"/>
      <w:u w:val="single"/>
    </w:rPr>
  </w:style>
  <w:style w:type="character" w:styleId="Textedelespacerserv">
    <w:name w:val="Placeholder Text"/>
    <w:rPr>
      <w:color w:val="808080"/>
    </w:rPr>
  </w:style>
  <w:style w:type="character" w:styleId="Lienhypertextesuivivisit">
    <w:name w:val="FollowedHyperlink"/>
    <w:rPr>
      <w:color w:val="800080"/>
      <w:u w:val="single"/>
    </w:rPr>
  </w:style>
  <w:style w:type="character" w:customStyle="1" w:styleId="En-tteCar">
    <w:name w:val="En-tête Car"/>
    <w:basedOn w:val="Policepardfaut1"/>
  </w:style>
  <w:style w:type="character" w:customStyle="1" w:styleId="PieddepageCar">
    <w:name w:val="Pied de page Car"/>
    <w:basedOn w:val="Policepardfaut1"/>
  </w:style>
  <w:style w:type="character" w:styleId="Numrodepage">
    <w:name w:val="page number"/>
    <w:basedOn w:val="Policepardfaut1"/>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Paragraphedeliste">
    <w:name w:val="List Paragraph"/>
    <w:basedOn w:val="Normal"/>
    <w:qFormat/>
    <w:pPr>
      <w:ind w:left="720"/>
    </w:pPr>
  </w:style>
  <w:style w:type="paragraph" w:styleId="NormalWeb">
    <w:name w:val="Normal (Web)"/>
    <w:basedOn w:val="Normal"/>
    <w:pPr>
      <w:spacing w:before="280" w:after="280"/>
    </w:pPr>
    <w:rPr>
      <w:rFonts w:ascii="Times New Roman" w:hAnsi="Times New Roman"/>
      <w:sz w:val="20"/>
      <w:szCs w:val="20"/>
    </w:rPr>
  </w:style>
  <w:style w:type="paragraph" w:styleId="En-tte">
    <w:name w:val="header"/>
    <w:basedOn w:val="Normal"/>
  </w:style>
  <w:style w:type="paragraph" w:styleId="Pieddepage">
    <w:name w:val="footer"/>
    <w:basedOn w:val="Normal"/>
  </w:style>
  <w:style w:type="paragraph" w:customStyle="1" w:styleId="Contenuducadre">
    <w:name w:val="Contenu du cadre"/>
    <w:basedOn w:val="Corpsdetexte"/>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pPr>
      <w:jc w:val="center"/>
    </w:pPr>
    <w:rPr>
      <w:b/>
      <w:bCs/>
    </w:rPr>
  </w:style>
  <w:style w:type="paragraph" w:customStyle="1" w:styleId="Titre11">
    <w:name w:val="Titre 11"/>
    <w:basedOn w:val="LO-Normal"/>
    <w:next w:val="LO-Normal"/>
    <w:qFormat/>
    <w:rsid w:val="006B466B"/>
    <w:pPr>
      <w:numPr>
        <w:numId w:val="12"/>
      </w:numPr>
      <w:suppressAutoHyphens w:val="0"/>
      <w:spacing w:before="240" w:after="60"/>
      <w:textAlignment w:val="auto"/>
      <w:outlineLvl w:val="0"/>
    </w:pPr>
    <w:rPr>
      <w:rFonts w:ascii="Arial" w:eastAsia="Times New Roman" w:hAnsi="Arial" w:cs="Arial"/>
      <w:b/>
      <w:bCs/>
      <w:sz w:val="32"/>
      <w:szCs w:val="32"/>
      <w:lang w:eastAsia="fr-FR" w:bidi="ar-SA"/>
    </w:rPr>
  </w:style>
  <w:style w:type="paragraph" w:customStyle="1" w:styleId="Titre21">
    <w:name w:val="Titre 21"/>
    <w:basedOn w:val="LO-Normal"/>
    <w:next w:val="LO-Normal"/>
    <w:qFormat/>
    <w:rsid w:val="006B466B"/>
    <w:pPr>
      <w:numPr>
        <w:ilvl w:val="1"/>
        <w:numId w:val="12"/>
      </w:numPr>
      <w:suppressAutoHyphens w:val="0"/>
      <w:spacing w:before="240" w:after="60"/>
      <w:textAlignment w:val="auto"/>
      <w:outlineLvl w:val="1"/>
    </w:pPr>
    <w:rPr>
      <w:rFonts w:ascii="Arial" w:eastAsia="Times New Roman" w:hAnsi="Arial" w:cs="Arial"/>
      <w:b/>
      <w:bCs/>
      <w:i/>
      <w:iCs/>
      <w:sz w:val="28"/>
      <w:szCs w:val="28"/>
      <w:lang w:eastAsia="fr-FR" w:bidi="ar-SA"/>
    </w:rPr>
  </w:style>
  <w:style w:type="paragraph" w:customStyle="1" w:styleId="Titre31">
    <w:name w:val="Titre 31"/>
    <w:basedOn w:val="LO-Normal"/>
    <w:next w:val="LO-Normal"/>
    <w:qFormat/>
    <w:rsid w:val="006B466B"/>
    <w:pPr>
      <w:numPr>
        <w:ilvl w:val="2"/>
        <w:numId w:val="12"/>
      </w:numPr>
      <w:suppressAutoHyphens w:val="0"/>
      <w:spacing w:before="240" w:after="60"/>
      <w:textAlignment w:val="auto"/>
      <w:outlineLvl w:val="2"/>
    </w:pPr>
    <w:rPr>
      <w:rFonts w:ascii="Arial" w:eastAsia="Times New Roman" w:hAnsi="Arial" w:cs="Arial"/>
      <w:b/>
      <w:bCs/>
      <w:sz w:val="26"/>
      <w:szCs w:val="26"/>
      <w:lang w:eastAsia="fr-FR" w:bidi="ar-SA"/>
    </w:rPr>
  </w:style>
  <w:style w:type="paragraph" w:customStyle="1" w:styleId="Titre41">
    <w:name w:val="Titre 41"/>
    <w:basedOn w:val="LO-Normal"/>
    <w:next w:val="LO-Normal"/>
    <w:qFormat/>
    <w:rsid w:val="006B466B"/>
    <w:pPr>
      <w:numPr>
        <w:ilvl w:val="3"/>
        <w:numId w:val="12"/>
      </w:numPr>
      <w:suppressAutoHyphens w:val="0"/>
      <w:spacing w:before="240" w:after="60"/>
      <w:textAlignment w:val="auto"/>
      <w:outlineLvl w:val="3"/>
    </w:pPr>
    <w:rPr>
      <w:rFonts w:ascii="Times New Roman" w:eastAsia="Times New Roman" w:hAnsi="Times New Roman" w:cs="Times New Roman"/>
      <w:b/>
      <w:bCs/>
      <w:szCs w:val="28"/>
      <w:lang w:eastAsia="fr-FR" w:bidi="ar-SA"/>
    </w:rPr>
  </w:style>
  <w:style w:type="paragraph" w:customStyle="1" w:styleId="Titre51">
    <w:name w:val="Titre 51"/>
    <w:basedOn w:val="LO-Normal"/>
    <w:next w:val="LO-Normal"/>
    <w:qFormat/>
    <w:rsid w:val="006B466B"/>
    <w:pPr>
      <w:numPr>
        <w:ilvl w:val="4"/>
        <w:numId w:val="12"/>
      </w:numPr>
      <w:suppressAutoHyphens w:val="0"/>
      <w:spacing w:before="240" w:after="60"/>
      <w:textAlignment w:val="auto"/>
      <w:outlineLvl w:val="4"/>
    </w:pPr>
    <w:rPr>
      <w:rFonts w:ascii="Times New Roman" w:eastAsia="Times New Roman" w:hAnsi="Times New Roman" w:cs="Times New Roman"/>
      <w:b/>
      <w:bCs/>
      <w:i/>
      <w:iCs/>
      <w:sz w:val="26"/>
      <w:szCs w:val="26"/>
      <w:lang w:eastAsia="fr-FR" w:bidi="ar-SA"/>
    </w:rPr>
  </w:style>
  <w:style w:type="paragraph" w:customStyle="1" w:styleId="Titre61">
    <w:name w:val="Titre 61"/>
    <w:basedOn w:val="LO-Normal"/>
    <w:next w:val="LO-Normal"/>
    <w:qFormat/>
    <w:rsid w:val="006B466B"/>
    <w:pPr>
      <w:numPr>
        <w:ilvl w:val="5"/>
        <w:numId w:val="12"/>
      </w:numPr>
      <w:suppressAutoHyphens w:val="0"/>
      <w:spacing w:before="240" w:after="60"/>
      <w:textAlignment w:val="auto"/>
      <w:outlineLvl w:val="5"/>
    </w:pPr>
    <w:rPr>
      <w:rFonts w:ascii="Times New Roman" w:eastAsia="Times New Roman" w:hAnsi="Times New Roman" w:cs="Times New Roman"/>
      <w:b/>
      <w:bCs/>
      <w:sz w:val="22"/>
      <w:szCs w:val="22"/>
      <w:lang w:eastAsia="fr-FR" w:bidi="ar-SA"/>
    </w:rPr>
  </w:style>
  <w:style w:type="paragraph" w:customStyle="1" w:styleId="Titre71">
    <w:name w:val="Titre 71"/>
    <w:basedOn w:val="LO-Normal"/>
    <w:next w:val="LO-Normal"/>
    <w:qFormat/>
    <w:rsid w:val="006B466B"/>
    <w:pPr>
      <w:numPr>
        <w:ilvl w:val="6"/>
        <w:numId w:val="12"/>
      </w:numPr>
      <w:suppressAutoHyphens w:val="0"/>
      <w:spacing w:before="240" w:after="60"/>
      <w:textAlignment w:val="auto"/>
      <w:outlineLvl w:val="6"/>
    </w:pPr>
    <w:rPr>
      <w:rFonts w:ascii="Times New Roman" w:eastAsia="Times New Roman" w:hAnsi="Times New Roman" w:cs="Times New Roman"/>
      <w:lang w:eastAsia="fr-FR" w:bidi="ar-SA"/>
    </w:rPr>
  </w:style>
  <w:style w:type="paragraph" w:customStyle="1" w:styleId="Titre81">
    <w:name w:val="Titre 81"/>
    <w:basedOn w:val="LO-Normal"/>
    <w:next w:val="LO-Normal"/>
    <w:qFormat/>
    <w:rsid w:val="006B466B"/>
    <w:pPr>
      <w:numPr>
        <w:ilvl w:val="7"/>
        <w:numId w:val="12"/>
      </w:numPr>
      <w:suppressAutoHyphens w:val="0"/>
      <w:spacing w:before="240" w:after="60"/>
      <w:textAlignment w:val="auto"/>
      <w:outlineLvl w:val="7"/>
    </w:pPr>
    <w:rPr>
      <w:rFonts w:ascii="Times New Roman" w:eastAsia="Times New Roman" w:hAnsi="Times New Roman" w:cs="Times New Roman"/>
      <w:i/>
      <w:iCs/>
      <w:lang w:eastAsia="fr-FR" w:bidi="ar-SA"/>
    </w:rPr>
  </w:style>
  <w:style w:type="paragraph" w:customStyle="1" w:styleId="Titre91">
    <w:name w:val="Titre 91"/>
    <w:basedOn w:val="LO-Normal"/>
    <w:next w:val="LO-Normal"/>
    <w:qFormat/>
    <w:rsid w:val="006B466B"/>
    <w:pPr>
      <w:numPr>
        <w:ilvl w:val="8"/>
        <w:numId w:val="12"/>
      </w:numPr>
      <w:suppressAutoHyphens w:val="0"/>
      <w:spacing w:before="240" w:after="60"/>
      <w:textAlignment w:val="auto"/>
      <w:outlineLvl w:val="8"/>
    </w:pPr>
    <w:rPr>
      <w:rFonts w:ascii="Arial" w:eastAsia="Times New Roman" w:hAnsi="Arial" w:cs="Arial"/>
      <w:sz w:val="22"/>
      <w:szCs w:val="22"/>
      <w:lang w:eastAsia="fr-FR" w:bidi="ar-SA"/>
    </w:rPr>
  </w:style>
  <w:style w:type="character" w:customStyle="1" w:styleId="LienInternet">
    <w:name w:val="Lien Internet"/>
    <w:rsid w:val="006B466B"/>
    <w:rPr>
      <w:color w:val="000080"/>
      <w:u w:val="single"/>
    </w:rPr>
  </w:style>
  <w:style w:type="character" w:styleId="Accentuation">
    <w:name w:val="Emphasis"/>
    <w:qFormat/>
    <w:rsid w:val="006B466B"/>
    <w:rPr>
      <w:i/>
      <w:iCs/>
    </w:rPr>
  </w:style>
  <w:style w:type="character" w:customStyle="1" w:styleId="Sautdindex">
    <w:name w:val="Saut d'index"/>
    <w:qFormat/>
    <w:rsid w:val="006B466B"/>
  </w:style>
  <w:style w:type="paragraph" w:customStyle="1" w:styleId="LO-Normal">
    <w:name w:val="LO-Normal"/>
    <w:qFormat/>
    <w:rsid w:val="006B466B"/>
    <w:pPr>
      <w:keepNext/>
      <w:shd w:val="clear" w:color="auto" w:fill="FFFFFF"/>
      <w:suppressAutoHyphens/>
      <w:textAlignment w:val="baseline"/>
    </w:pPr>
    <w:rPr>
      <w:rFonts w:ascii="Calibri" w:eastAsia="NSimSun" w:hAnsi="Calibri" w:cs="Lucida Sans"/>
      <w:szCs w:val="24"/>
      <w:lang w:eastAsia="zh-CN" w:bidi="hi-IN"/>
    </w:rPr>
  </w:style>
  <w:style w:type="paragraph" w:customStyle="1" w:styleId="TitreTR1">
    <w:name w:val="Titre TR1"/>
    <w:basedOn w:val="Titre"/>
    <w:rsid w:val="006B466B"/>
    <w:pPr>
      <w:keepNext/>
      <w:suppressLineNumbers/>
      <w:shd w:val="clear" w:color="auto" w:fill="FFFFFF"/>
      <w:spacing w:after="120"/>
      <w:jc w:val="left"/>
      <w:textAlignment w:val="baseline"/>
      <w:outlineLvl w:val="9"/>
    </w:pPr>
    <w:rPr>
      <w:rFonts w:ascii="Liberation Sans" w:eastAsia="Microsoft YaHei" w:hAnsi="Liberation Sans" w:cs="Lucida Sans"/>
      <w:kern w:val="0"/>
      <w:lang w:eastAsia="zh-CN" w:bidi="hi-IN"/>
    </w:rPr>
  </w:style>
  <w:style w:type="paragraph" w:customStyle="1" w:styleId="TM11">
    <w:name w:val="TM 11"/>
    <w:basedOn w:val="Index"/>
    <w:rsid w:val="006B466B"/>
    <w:pPr>
      <w:keepNext/>
      <w:shd w:val="clear" w:color="auto" w:fill="FFFFFF"/>
      <w:tabs>
        <w:tab w:val="right" w:leader="dot" w:pos="9638"/>
      </w:tabs>
      <w:textAlignment w:val="baseline"/>
    </w:pPr>
    <w:rPr>
      <w:rFonts w:ascii="Liberation Serif" w:eastAsia="NSimSun" w:hAnsi="Liberation Serif"/>
      <w:lang w:eastAsia="zh-CN" w:bidi="hi-IN"/>
    </w:rPr>
  </w:style>
  <w:style w:type="paragraph" w:styleId="Titre">
    <w:name w:val="Title"/>
    <w:basedOn w:val="Normal"/>
    <w:next w:val="Normal"/>
    <w:link w:val="TitreCar"/>
    <w:uiPriority w:val="10"/>
    <w:qFormat/>
    <w:rsid w:val="006B46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6B466B"/>
    <w:rPr>
      <w:rFonts w:asciiTheme="majorHAnsi" w:eastAsiaTheme="majorEastAsia" w:hAnsiTheme="majorHAnsi" w:cstheme="majorBidi"/>
      <w:b/>
      <w:bCs/>
      <w:kern w:val="28"/>
      <w:sz w:val="32"/>
      <w:szCs w:val="32"/>
      <w:lang w:eastAsia="ar-SA"/>
    </w:rPr>
  </w:style>
  <w:style w:type="paragraph" w:styleId="TM1">
    <w:name w:val="toc 1"/>
    <w:basedOn w:val="Normal"/>
    <w:next w:val="Normal"/>
    <w:autoRedefine/>
    <w:uiPriority w:val="39"/>
    <w:unhideWhenUsed/>
    <w:rsid w:val="006B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erremerckle.fr/wp-content/uploads/2012/03/Barnes.pdf"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networkofthrones.wordpres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ques.uqac.ca/classiques/Durkheim_emile/pragmatisme_et_socio/pragmatisme_et_socio.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p.stanford.edu/class/cs224w-readings/milgram67smallworld.pdf" TargetMode="External"/><Relationship Id="rId23"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www.youtube.com/watch?v=MySkCFFgiRQ"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2487</Words>
  <Characters>13683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cp:lastModifiedBy>Emmanuel Malgras</cp:lastModifiedBy>
  <cp:revision>4</cp:revision>
  <cp:lastPrinted>2020-05-15T13:17:00Z</cp:lastPrinted>
  <dcterms:created xsi:type="dcterms:W3CDTF">2020-05-01T14:54:00Z</dcterms:created>
  <dcterms:modified xsi:type="dcterms:W3CDTF">2020-05-15T13:18:00Z</dcterms:modified>
</cp:coreProperties>
</file>