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371BBD" w14:textId="77777777" w:rsidR="00711EEF" w:rsidRDefault="00BA2756">
      <w:r>
        <w:rPr>
          <w:noProof/>
          <w:lang w:eastAsia="fr-FR"/>
        </w:rPr>
        <w:drawing>
          <wp:anchor distT="0" distB="0" distL="114935" distR="114935" simplePos="0" relativeHeight="251655680" behindDoc="0" locked="0" layoutInCell="1" allowOverlap="1" wp14:anchorId="34F3D04C" wp14:editId="14730BE8">
            <wp:simplePos x="0" y="0"/>
            <wp:positionH relativeFrom="column">
              <wp:posOffset>220980</wp:posOffset>
            </wp:positionH>
            <wp:positionV relativeFrom="paragraph">
              <wp:posOffset>-113665</wp:posOffset>
            </wp:positionV>
            <wp:extent cx="1370330" cy="913130"/>
            <wp:effectExtent l="0" t="0" r="1270" b="1270"/>
            <wp:wrapNone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6704" behindDoc="0" locked="0" layoutInCell="1" allowOverlap="1" wp14:anchorId="4FEFE6D6" wp14:editId="4177857F">
            <wp:simplePos x="0" y="0"/>
            <wp:positionH relativeFrom="column">
              <wp:posOffset>0</wp:posOffset>
            </wp:positionH>
            <wp:positionV relativeFrom="paragraph">
              <wp:posOffset>-113665</wp:posOffset>
            </wp:positionV>
            <wp:extent cx="1835150" cy="1268730"/>
            <wp:effectExtent l="0" t="0" r="0" b="1270"/>
            <wp:wrapSquare wrapText="bothSides"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68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9776" behindDoc="0" locked="0" layoutInCell="1" allowOverlap="1" wp14:anchorId="2149263D" wp14:editId="0E4CC87B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735330" cy="735330"/>
            <wp:effectExtent l="0" t="0" r="1270" b="1270"/>
            <wp:wrapTight wrapText="bothSides">
              <wp:wrapPolygon edited="0">
                <wp:start x="0" y="0"/>
                <wp:lineTo x="0" y="20891"/>
                <wp:lineTo x="20891" y="20891"/>
                <wp:lineTo x="20891" y="0"/>
                <wp:lineTo x="0" y="0"/>
              </wp:wrapPolygon>
            </wp:wrapTight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5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00E89" w14:textId="77777777" w:rsidR="00711EEF" w:rsidRDefault="00BA2756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2B3D3C0" wp14:editId="37CF4803">
                <wp:simplePos x="0" y="0"/>
                <wp:positionH relativeFrom="column">
                  <wp:posOffset>2044700</wp:posOffset>
                </wp:positionH>
                <wp:positionV relativeFrom="paragraph">
                  <wp:posOffset>50165</wp:posOffset>
                </wp:positionV>
                <wp:extent cx="2399030" cy="1141730"/>
                <wp:effectExtent l="0" t="2540" r="635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33D7C" w14:textId="77777777" w:rsidR="00711EEF" w:rsidRDefault="00711EEF">
                            <w:pP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 xml:space="preserve">Internet </w:t>
                            </w:r>
                          </w:p>
                          <w:p w14:paraId="5AFA90D0" w14:textId="77777777" w:rsidR="00711EEF" w:rsidRDefault="00711EE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33996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 xml:space="preserve">Le Web  </w:t>
                            </w:r>
                          </w:p>
                          <w:p w14:paraId="59926955" w14:textId="77777777" w:rsidR="00711EEF" w:rsidRDefault="00711EEF">
                            <w:pP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39966"/>
                                <w:sz w:val="20"/>
                                <w:szCs w:val="18"/>
                              </w:rPr>
                              <w:t>Les réseaux sociaux</w:t>
                            </w:r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DFBFB0" w14:textId="77777777" w:rsidR="00711EEF" w:rsidRDefault="00711EEF">
                            <w:pPr>
                              <w:rPr>
                                <w:rFonts w:ascii="Calibri" w:hAnsi="Calibri" w:cs="Calibri"/>
                                <w:b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>Les données structurées et leur traitement</w:t>
                            </w:r>
                          </w:p>
                          <w:p w14:paraId="02C9ACAA" w14:textId="77777777" w:rsidR="00711EEF" w:rsidRDefault="00711EEF">
                            <w:pP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B2B2B2"/>
                                <w:sz w:val="20"/>
                                <w:szCs w:val="20"/>
                              </w:rPr>
                              <w:t>Localisation, cartographie et mobilité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F1B48D" w14:textId="77777777" w:rsidR="00711EEF" w:rsidRDefault="00711EEF">
                            <w:pP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 xml:space="preserve">Informatique embarquée et objets connectés </w:t>
                            </w:r>
                          </w:p>
                          <w:p w14:paraId="0CA840F2" w14:textId="77777777" w:rsidR="00711EEF" w:rsidRDefault="00711EEF"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>La photographie numérique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3D3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1pt;margin-top:3.95pt;width:188.9pt;height:89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" stroked="f">
                <v:fill opacity="0"/>
                <v:textbox inset="0,0,0,0">
                  <w:txbxContent>
                    <w:p w14:paraId="58233D7C" w14:textId="77777777" w:rsidR="00711EEF" w:rsidRDefault="00711EEF">
                      <w:pP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 xml:space="preserve">Internet </w:t>
                      </w:r>
                    </w:p>
                    <w:p w14:paraId="5AFA90D0" w14:textId="77777777" w:rsidR="00711EEF" w:rsidRDefault="00711EEF">
                      <w:pPr>
                        <w:rPr>
                          <w:rFonts w:ascii="Calibri" w:hAnsi="Calibri" w:cs="Calibri"/>
                          <w:b/>
                          <w:bCs/>
                          <w:color w:val="339966"/>
                          <w:sz w:val="20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 xml:space="preserve">Le Web  </w:t>
                      </w:r>
                    </w:p>
                    <w:p w14:paraId="59926955" w14:textId="77777777" w:rsidR="00711EEF" w:rsidRDefault="00711EEF">
                      <w:pP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39966"/>
                          <w:sz w:val="20"/>
                          <w:szCs w:val="18"/>
                        </w:rPr>
                        <w:t>Les réseaux sociaux</w:t>
                      </w:r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0DFBFB0" w14:textId="77777777" w:rsidR="00711EEF" w:rsidRDefault="00711EEF">
                      <w:pPr>
                        <w:rPr>
                          <w:rFonts w:ascii="Calibri" w:hAnsi="Calibri" w:cs="Calibri"/>
                          <w:b/>
                          <w:color w:val="B2B2B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>Les données structurées et leur traitement</w:t>
                      </w:r>
                    </w:p>
                    <w:p w14:paraId="02C9ACAA" w14:textId="77777777" w:rsidR="00711EEF" w:rsidRDefault="00711EEF">
                      <w:pP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B2B2B2"/>
                          <w:sz w:val="20"/>
                          <w:szCs w:val="20"/>
                        </w:rPr>
                        <w:t>Localisation, cartographie et mobilité</w:t>
                      </w:r>
                      <w:r>
                        <w:rPr>
                          <w:rFonts w:ascii="Calibri" w:hAnsi="Calibri" w:cs="Calibri"/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F1B48D" w14:textId="77777777" w:rsidR="00711EEF" w:rsidRDefault="00711EEF">
                      <w:pP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 xml:space="preserve">Informatique embarquée et objets connectés </w:t>
                      </w:r>
                    </w:p>
                    <w:p w14:paraId="0CA840F2" w14:textId="77777777" w:rsidR="00711EEF" w:rsidRDefault="00711EEF"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>La photographie numérique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A4E53" w14:textId="77777777" w:rsidR="00711EEF" w:rsidRDefault="00711EEF"/>
    <w:p w14:paraId="3D8B949A" w14:textId="77777777" w:rsidR="00711EEF" w:rsidRDefault="00711EEF"/>
    <w:p w14:paraId="2ED0B89B" w14:textId="77777777" w:rsidR="00711EEF" w:rsidRDefault="00BA2756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60A7E12" wp14:editId="7B93505A">
                <wp:simplePos x="0" y="0"/>
                <wp:positionH relativeFrom="column">
                  <wp:posOffset>-121285</wp:posOffset>
                </wp:positionH>
                <wp:positionV relativeFrom="paragraph">
                  <wp:posOffset>85725</wp:posOffset>
                </wp:positionV>
                <wp:extent cx="2399030" cy="341630"/>
                <wp:effectExtent l="635" t="2540" r="635" b="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630B0" w14:textId="77777777" w:rsidR="00711EEF" w:rsidRDefault="00711EEF">
                            <w:pPr>
                              <w:jc w:val="center"/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SNT – 2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szCs w:val="18"/>
                                <w:vertAlign w:val="superscript"/>
                              </w:rPr>
                              <w:t>nde</w:t>
                            </w:r>
                          </w:p>
                          <w:p w14:paraId="4A86A1D5" w14:textId="77777777" w:rsidR="00711EEF" w:rsidRDefault="00711EE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Sciences Numériques et Technologie</w:t>
                            </w:r>
                          </w:p>
                          <w:p w14:paraId="29FB56AD" w14:textId="77777777" w:rsidR="00711EEF" w:rsidRDefault="00711E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7E12" id="Text Box 4" o:spid="_x0000_s1027" type="#_x0000_t202" style="position:absolute;margin-left:-9.55pt;margin-top:6.75pt;width:188.9pt;height:26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" stroked="f">
                <v:fill opacity="0"/>
                <v:textbox inset="0,0,0,0">
                  <w:txbxContent>
                    <w:p w14:paraId="2A0630B0" w14:textId="77777777" w:rsidR="00711EEF" w:rsidRDefault="00711EEF">
                      <w:pPr>
                        <w:jc w:val="center"/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8"/>
                          <w:szCs w:val="18"/>
                        </w:rPr>
                        <w:t>SNT – 2</w:t>
                      </w:r>
                      <w:r>
                        <w:rPr>
                          <w:b/>
                          <w:color w:val="008000"/>
                          <w:sz w:val="18"/>
                          <w:szCs w:val="18"/>
                          <w:vertAlign w:val="superscript"/>
                        </w:rPr>
                        <w:t>nde</w:t>
                      </w:r>
                    </w:p>
                    <w:p w14:paraId="4A86A1D5" w14:textId="77777777" w:rsidR="00711EEF" w:rsidRDefault="00711EEF">
                      <w:pPr>
                        <w:jc w:val="center"/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Sciences Numériques et Technologie</w:t>
                      </w:r>
                    </w:p>
                    <w:p w14:paraId="29FB56AD" w14:textId="77777777" w:rsidR="00711EEF" w:rsidRDefault="00711EEF"/>
                  </w:txbxContent>
                </v:textbox>
                <w10:wrap type="square"/>
              </v:shape>
            </w:pict>
          </mc:Fallback>
        </mc:AlternateContent>
      </w:r>
    </w:p>
    <w:p w14:paraId="1846D1ED" w14:textId="77777777" w:rsidR="00711EEF" w:rsidRDefault="00711EEF"/>
    <w:p w14:paraId="6FF02CBD" w14:textId="77777777" w:rsidR="00B7649C" w:rsidRDefault="00B7649C" w:rsidP="00B7649C">
      <w:pPr>
        <w:pStyle w:val="CorpsA"/>
        <w:jc w:val="center"/>
      </w:pPr>
    </w:p>
    <w:p w14:paraId="6BF13EFA" w14:textId="77777777" w:rsidR="00B7649C" w:rsidRDefault="00B7649C" w:rsidP="00B7649C">
      <w:pPr>
        <w:pStyle w:val="CorpsA"/>
        <w:jc w:val="center"/>
      </w:pPr>
    </w:p>
    <w:p w14:paraId="2109E174" w14:textId="77777777" w:rsidR="00B7649C" w:rsidRDefault="00B7649C" w:rsidP="00B7649C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Aucun"/>
          <w:rFonts w:ascii="Calibri" w:eastAsia="Calibri" w:hAnsi="Calibri" w:cs="Calibri"/>
          <w:b/>
          <w:bCs/>
          <w:sz w:val="32"/>
          <w:szCs w:val="32"/>
          <w:lang w:val="es-ES_tradnl"/>
        </w:rPr>
        <w:t>De la re</w:t>
      </w:r>
      <w:r>
        <w:rPr>
          <w:rStyle w:val="Aucun"/>
          <w:rFonts w:ascii="Calibri" w:eastAsia="Calibri" w:hAnsi="Calibri" w:cs="Calibri"/>
          <w:b/>
          <w:bCs/>
          <w:sz w:val="32"/>
          <w:szCs w:val="32"/>
        </w:rPr>
        <w:t>́</w:t>
      </w:r>
      <w:proofErr w:type="spellStart"/>
      <w:r>
        <w:rPr>
          <w:rStyle w:val="Aucun"/>
          <w:rFonts w:ascii="Calibri" w:eastAsia="Calibri" w:hAnsi="Calibri" w:cs="Calibri"/>
          <w:b/>
          <w:bCs/>
          <w:sz w:val="32"/>
          <w:szCs w:val="32"/>
          <w:lang w:val="nl-NL"/>
        </w:rPr>
        <w:t>alite</w:t>
      </w:r>
      <w:proofErr w:type="spellEnd"/>
      <w:r>
        <w:rPr>
          <w:rStyle w:val="Aucun"/>
          <w:rFonts w:ascii="Calibri" w:eastAsia="Calibri" w:hAnsi="Calibri" w:cs="Calibri"/>
          <w:b/>
          <w:bCs/>
          <w:sz w:val="32"/>
          <w:szCs w:val="32"/>
        </w:rPr>
        <w:t xml:space="preserve">́ </w:t>
      </w:r>
      <w:proofErr w:type="spellStart"/>
      <w:r>
        <w:rPr>
          <w:rStyle w:val="Aucun"/>
          <w:rFonts w:ascii="Calibri" w:eastAsia="Calibri" w:hAnsi="Calibri" w:cs="Calibri"/>
          <w:b/>
          <w:bCs/>
          <w:sz w:val="32"/>
          <w:szCs w:val="32"/>
        </w:rPr>
        <w:t>réticulaire</w:t>
      </w:r>
      <w:proofErr w:type="spellEnd"/>
      <w:r>
        <w:rPr>
          <w:rStyle w:val="Aucun"/>
          <w:rFonts w:ascii="Calibri" w:eastAsia="Calibri" w:hAnsi="Calibri" w:cs="Calibri"/>
          <w:b/>
          <w:bCs/>
          <w:sz w:val="32"/>
          <w:szCs w:val="32"/>
        </w:rPr>
        <w:t xml:space="preserve"> à </w:t>
      </w:r>
      <w:r>
        <w:rPr>
          <w:rStyle w:val="Aucun"/>
          <w:rFonts w:ascii="Calibri" w:eastAsia="Calibri" w:hAnsi="Calibri" w:cs="Calibri"/>
          <w:b/>
          <w:bCs/>
          <w:sz w:val="32"/>
          <w:szCs w:val="32"/>
          <w:lang w:val="it-IT"/>
        </w:rPr>
        <w:t>la repre</w:t>
      </w:r>
      <w:r>
        <w:rPr>
          <w:rStyle w:val="Aucun"/>
          <w:rFonts w:ascii="Calibri" w:eastAsia="Calibri" w:hAnsi="Calibri" w:cs="Calibri"/>
          <w:b/>
          <w:bCs/>
          <w:sz w:val="32"/>
          <w:szCs w:val="32"/>
        </w:rPr>
        <w:t>́</w:t>
      </w:r>
      <w:proofErr w:type="spellStart"/>
      <w:r>
        <w:rPr>
          <w:rStyle w:val="Aucun"/>
          <w:rFonts w:ascii="Calibri" w:eastAsia="Calibri" w:hAnsi="Calibri" w:cs="Calibri"/>
          <w:b/>
          <w:bCs/>
          <w:sz w:val="32"/>
          <w:szCs w:val="32"/>
        </w:rPr>
        <w:t>sentation</w:t>
      </w:r>
      <w:proofErr w:type="spellEnd"/>
      <w:r>
        <w:rPr>
          <w:rStyle w:val="Aucun"/>
          <w:rFonts w:ascii="Calibri" w:eastAsia="Calibri" w:hAnsi="Calibri" w:cs="Calibri"/>
          <w:b/>
          <w:bCs/>
          <w:sz w:val="32"/>
          <w:szCs w:val="32"/>
        </w:rPr>
        <w:t xml:space="preserve"> visuelle</w:t>
      </w:r>
    </w:p>
    <w:p w14:paraId="131AD085" w14:textId="77777777" w:rsidR="00B7649C" w:rsidRDefault="00B7649C" w:rsidP="00B7649C">
      <w:pPr>
        <w:pStyle w:val="CorpsA"/>
        <w:jc w:val="center"/>
        <w:rPr>
          <w:rStyle w:val="Aucun"/>
          <w:rFonts w:ascii="Calibri" w:eastAsia="Calibri" w:hAnsi="Calibri" w:cs="Calibri"/>
        </w:rPr>
      </w:pPr>
      <w:proofErr w:type="spellStart"/>
      <w:r>
        <w:rPr>
          <w:rStyle w:val="Aucun"/>
          <w:rFonts w:ascii="Calibri" w:eastAsia="Calibri" w:hAnsi="Calibri" w:cs="Calibri"/>
          <w:lang w:val="en-US"/>
        </w:rPr>
        <w:t>ou</w:t>
      </w:r>
      <w:proofErr w:type="spellEnd"/>
    </w:p>
    <w:p w14:paraId="06BE4CB2" w14:textId="77777777" w:rsidR="00B7649C" w:rsidRDefault="00B7649C" w:rsidP="00B7649C">
      <w:pPr>
        <w:pStyle w:val="CorpsA"/>
        <w:jc w:val="center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eastAsia="Calibri" w:hAnsi="Calibri" w:cs="Calibri"/>
          <w:b/>
          <w:bCs/>
        </w:rPr>
        <w:t>Comprendre les réseaux sociaux à travers les graphes</w:t>
      </w:r>
    </w:p>
    <w:p w14:paraId="4D90FBFD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b/>
          <w:bCs/>
        </w:rPr>
      </w:pPr>
    </w:p>
    <w:p w14:paraId="4E200302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b/>
          <w:bCs/>
        </w:rPr>
      </w:pPr>
    </w:p>
    <w:p w14:paraId="3D20455C" w14:textId="77777777" w:rsidR="00B7649C" w:rsidRDefault="00B7649C" w:rsidP="00B7649C">
      <w:pPr>
        <w:pStyle w:val="CorpsA"/>
        <w:rPr>
          <w:rStyle w:val="Aucun"/>
        </w:rPr>
      </w:pPr>
      <w:r>
        <w:rPr>
          <w:rStyle w:val="Aucun"/>
          <w:rFonts w:ascii="Calibri" w:eastAsia="Calibri" w:hAnsi="Calibri" w:cs="Calibri"/>
          <w:b/>
          <w:bCs/>
        </w:rPr>
        <w:t>Ré</w:t>
      </w:r>
      <w:r>
        <w:rPr>
          <w:rStyle w:val="Aucun"/>
          <w:rFonts w:ascii="Calibri" w:eastAsia="Calibri" w:hAnsi="Calibri" w:cs="Calibri"/>
          <w:b/>
          <w:bCs/>
          <w:lang w:val="pt-PT"/>
        </w:rPr>
        <w:t>sum</w:t>
      </w:r>
      <w:r>
        <w:rPr>
          <w:rStyle w:val="Aucun"/>
          <w:rFonts w:ascii="Calibri" w:eastAsia="Calibri" w:hAnsi="Calibri" w:cs="Calibri"/>
          <w:b/>
          <w:bCs/>
        </w:rPr>
        <w:t xml:space="preserve">é : </w:t>
      </w:r>
      <w:r>
        <w:rPr>
          <w:rStyle w:val="Aucun"/>
          <w:rFonts w:ascii="Calibri" w:eastAsia="Calibri" w:hAnsi="Calibri" w:cs="Calibri"/>
          <w:lang w:val="it-IT"/>
        </w:rPr>
        <w:t>fiche d</w:t>
      </w:r>
      <w:r>
        <w:rPr>
          <w:rStyle w:val="Aucun"/>
          <w:rFonts w:ascii="Calibri" w:eastAsia="Calibri" w:hAnsi="Calibri" w:cs="Calibri"/>
        </w:rPr>
        <w:t>’</w:t>
      </w:r>
      <w:proofErr w:type="spellStart"/>
      <w:r>
        <w:rPr>
          <w:rStyle w:val="Aucun"/>
          <w:rFonts w:ascii="Calibri" w:eastAsia="Calibri" w:hAnsi="Calibri" w:cs="Calibri"/>
          <w:lang w:val="en-US"/>
        </w:rPr>
        <w:t>activit</w:t>
      </w:r>
      <w:r>
        <w:rPr>
          <w:rStyle w:val="Aucun"/>
          <w:rFonts w:ascii="Calibri" w:eastAsia="Calibri" w:hAnsi="Calibri" w:cs="Calibri"/>
        </w:rPr>
        <w:t>és</w:t>
      </w:r>
      <w:proofErr w:type="spellEnd"/>
      <w:r>
        <w:rPr>
          <w:rStyle w:val="Aucun"/>
          <w:rFonts w:ascii="Calibri" w:eastAsia="Calibri" w:hAnsi="Calibri" w:cs="Calibri"/>
        </w:rPr>
        <w:t xml:space="preserve"> dé</w:t>
      </w:r>
      <w:r>
        <w:rPr>
          <w:rStyle w:val="Aucun"/>
          <w:rFonts w:ascii="Calibri" w:eastAsia="Calibri" w:hAnsi="Calibri" w:cs="Calibri"/>
          <w:lang w:val="it-IT"/>
        </w:rPr>
        <w:t>branch</w:t>
      </w:r>
      <w:proofErr w:type="spellStart"/>
      <w:r>
        <w:rPr>
          <w:rStyle w:val="Aucun"/>
          <w:rFonts w:ascii="Calibri" w:eastAsia="Calibri" w:hAnsi="Calibri" w:cs="Calibri"/>
        </w:rPr>
        <w:t>ées</w:t>
      </w:r>
      <w:proofErr w:type="spellEnd"/>
      <w:r>
        <w:rPr>
          <w:rStyle w:val="Aucun"/>
          <w:rFonts w:ascii="Calibri" w:eastAsia="Calibri" w:hAnsi="Calibri" w:cs="Calibri"/>
        </w:rPr>
        <w:t xml:space="preserve"> dont l'objectif est de faire prendre conscience aux élèves que leurs relations réticulaires sont modélisables par l'intermédiaire de représentations mathématiques : les graphes et les tableaux d'adjacence.</w:t>
      </w:r>
    </w:p>
    <w:p w14:paraId="1A11A7E6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</w:rPr>
      </w:pPr>
    </w:p>
    <w:p w14:paraId="3262F55A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b/>
          <w:bCs/>
        </w:rPr>
      </w:pPr>
      <w:proofErr w:type="gramStart"/>
      <w:r>
        <w:rPr>
          <w:rStyle w:val="Aucun"/>
          <w:rFonts w:ascii="Calibri" w:eastAsia="Calibri" w:hAnsi="Calibri" w:cs="Calibri"/>
          <w:b/>
          <w:bCs/>
          <w:lang w:val="en-US"/>
        </w:rPr>
        <w:t>Th</w:t>
      </w:r>
      <w:proofErr w:type="spellStart"/>
      <w:r>
        <w:rPr>
          <w:rStyle w:val="Aucun"/>
          <w:rFonts w:ascii="Calibri" w:eastAsia="Calibri" w:hAnsi="Calibri" w:cs="Calibri"/>
          <w:b/>
          <w:bCs/>
        </w:rPr>
        <w:t>ématique</w:t>
      </w:r>
      <w:proofErr w:type="spellEnd"/>
      <w:r>
        <w:rPr>
          <w:rStyle w:val="Aucun"/>
          <w:rFonts w:ascii="Calibri" w:eastAsia="Calibri" w:hAnsi="Calibri" w:cs="Calibri"/>
          <w:b/>
          <w:bCs/>
        </w:rPr>
        <w:t> :</w:t>
      </w:r>
      <w:proofErr w:type="gramEnd"/>
      <w:r>
        <w:rPr>
          <w:rStyle w:val="Aucun"/>
          <w:rFonts w:ascii="Calibri" w:eastAsia="Calibri" w:hAnsi="Calibri" w:cs="Calibri"/>
          <w:b/>
          <w:bCs/>
        </w:rPr>
        <w:t xml:space="preserve"> </w:t>
      </w:r>
      <w:r>
        <w:rPr>
          <w:rStyle w:val="Aucun"/>
          <w:rFonts w:ascii="Calibri" w:eastAsia="Calibri" w:hAnsi="Calibri" w:cs="Calibri"/>
          <w:b/>
          <w:bCs/>
          <w:color w:val="008000"/>
          <w:u w:color="008000"/>
        </w:rPr>
        <w:t>Les réseaux sociaux</w:t>
      </w:r>
      <w:r>
        <w:rPr>
          <w:rStyle w:val="Aucun"/>
          <w:rFonts w:ascii="Calibri" w:eastAsia="Calibri" w:hAnsi="Calibri" w:cs="Calibri"/>
          <w:b/>
          <w:bCs/>
        </w:rPr>
        <w:t xml:space="preserve"> </w:t>
      </w:r>
    </w:p>
    <w:p w14:paraId="196B4C86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b/>
          <w:bCs/>
        </w:rPr>
      </w:pPr>
    </w:p>
    <w:p w14:paraId="44636774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eastAsia="Calibri" w:hAnsi="Calibri" w:cs="Calibri"/>
          <w:b/>
          <w:bCs/>
        </w:rPr>
        <w:t>Point du programme traité :</w:t>
      </w:r>
    </w:p>
    <w:p w14:paraId="34849E84" w14:textId="77777777" w:rsidR="00B7649C" w:rsidRDefault="00B7649C" w:rsidP="00B7649C">
      <w:pPr>
        <w:pStyle w:val="CorpsA"/>
        <w:ind w:firstLine="708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eastAsia="Calibri" w:hAnsi="Calibri" w:cs="Calibri"/>
          <w:b/>
          <w:bCs/>
          <w:color w:val="008000"/>
          <w:u w:color="008000"/>
        </w:rPr>
        <w:t>Contenus :</w:t>
      </w:r>
      <w:r>
        <w:rPr>
          <w:rStyle w:val="Aucun"/>
          <w:rFonts w:ascii="Calibri" w:eastAsia="Calibri" w:hAnsi="Calibri" w:cs="Calibri"/>
          <w:color w:val="008000"/>
          <w:u w:color="008000"/>
        </w:rPr>
        <w:t xml:space="preserve"> Rayon, diamètre et centre d'un graphe</w:t>
      </w:r>
    </w:p>
    <w:p w14:paraId="5EC1EB78" w14:textId="77777777" w:rsidR="00B7649C" w:rsidRDefault="00B7649C" w:rsidP="00B7649C">
      <w:pPr>
        <w:pStyle w:val="CorpsA"/>
        <w:ind w:firstLine="708"/>
        <w:rPr>
          <w:rStyle w:val="Aucun"/>
          <w:rFonts w:ascii="Calibri" w:eastAsia="Calibri" w:hAnsi="Calibri" w:cs="Calibri"/>
          <w:color w:val="008000"/>
          <w:u w:color="008000"/>
        </w:rPr>
      </w:pPr>
      <w:r>
        <w:rPr>
          <w:rStyle w:val="Aucun"/>
          <w:rFonts w:ascii="Calibri" w:eastAsia="Calibri" w:hAnsi="Calibri" w:cs="Calibri"/>
          <w:b/>
          <w:bCs/>
          <w:color w:val="008000"/>
          <w:u w:color="008000"/>
          <w:lang w:val="it-IT"/>
        </w:rPr>
        <w:t>Capacit</w:t>
      </w:r>
      <w:proofErr w:type="spellStart"/>
      <w:r>
        <w:rPr>
          <w:rStyle w:val="Aucun"/>
          <w:rFonts w:ascii="Calibri" w:eastAsia="Calibri" w:hAnsi="Calibri" w:cs="Calibri"/>
          <w:b/>
          <w:bCs/>
          <w:color w:val="008000"/>
          <w:u w:color="008000"/>
        </w:rPr>
        <w:t>és</w:t>
      </w:r>
      <w:proofErr w:type="spellEnd"/>
      <w:r>
        <w:rPr>
          <w:rStyle w:val="Aucun"/>
          <w:rFonts w:ascii="Calibri" w:eastAsia="Calibri" w:hAnsi="Calibri" w:cs="Calibri"/>
          <w:b/>
          <w:bCs/>
          <w:color w:val="008000"/>
          <w:u w:color="008000"/>
        </w:rPr>
        <w:t xml:space="preserve"> attendues :</w:t>
      </w:r>
      <w:r>
        <w:rPr>
          <w:rStyle w:val="Aucun"/>
          <w:rFonts w:ascii="Calibri" w:eastAsia="Calibri" w:hAnsi="Calibri" w:cs="Calibri"/>
          <w:color w:val="008000"/>
          <w:u w:color="008000"/>
        </w:rPr>
        <w:t xml:space="preserve"> Déterminer ces caractéristiques sur des graphes simples</w:t>
      </w:r>
    </w:p>
    <w:p w14:paraId="5073394D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b/>
          <w:bCs/>
        </w:rPr>
      </w:pPr>
    </w:p>
    <w:p w14:paraId="6F6A2F96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eastAsia="Calibri" w:hAnsi="Calibri" w:cs="Calibri"/>
          <w:b/>
          <w:bCs/>
        </w:rPr>
        <w:t>Lieu de l’</w:t>
      </w:r>
      <w:proofErr w:type="spellStart"/>
      <w:r>
        <w:rPr>
          <w:rStyle w:val="Aucun"/>
          <w:rFonts w:ascii="Calibri" w:eastAsia="Calibri" w:hAnsi="Calibri" w:cs="Calibri"/>
          <w:b/>
          <w:bCs/>
          <w:lang w:val="en-US"/>
        </w:rPr>
        <w:t>activit</w:t>
      </w:r>
      <w:proofErr w:type="spellEnd"/>
      <w:r>
        <w:rPr>
          <w:rStyle w:val="Aucun"/>
          <w:rFonts w:ascii="Calibri" w:eastAsia="Calibri" w:hAnsi="Calibri" w:cs="Calibri"/>
          <w:b/>
          <w:bCs/>
        </w:rPr>
        <w:t xml:space="preserve">é : </w:t>
      </w:r>
      <w:r>
        <w:rPr>
          <w:rStyle w:val="Aucun"/>
          <w:rFonts w:ascii="Calibri" w:eastAsia="Calibri" w:hAnsi="Calibri" w:cs="Calibri"/>
        </w:rPr>
        <w:t>En salle de</w:t>
      </w:r>
      <w:r>
        <w:rPr>
          <w:rStyle w:val="Aucun"/>
          <w:rFonts w:ascii="Calibri" w:eastAsia="Calibri" w:hAnsi="Calibri" w:cs="Calibri"/>
          <w:lang w:val="it-IT"/>
        </w:rPr>
        <w:t xml:space="preserve"> classe</w:t>
      </w:r>
    </w:p>
    <w:p w14:paraId="57B08DEB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b/>
          <w:bCs/>
        </w:rPr>
      </w:pPr>
    </w:p>
    <w:p w14:paraId="2B415719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b/>
          <w:bCs/>
        </w:rPr>
        <w:t>Matériels / logiciels utilisés : Documents élèves à distribuer (voir Annexe), et de quoi prendre des notes</w:t>
      </w:r>
    </w:p>
    <w:p w14:paraId="04B7350D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b/>
          <w:bCs/>
        </w:rPr>
      </w:pPr>
    </w:p>
    <w:p w14:paraId="037AD478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b/>
          <w:bCs/>
        </w:rPr>
        <w:t>Durée de l’</w:t>
      </w:r>
      <w:proofErr w:type="spellStart"/>
      <w:r>
        <w:rPr>
          <w:rStyle w:val="Aucun"/>
          <w:rFonts w:ascii="Calibri" w:eastAsia="Calibri" w:hAnsi="Calibri" w:cs="Calibri"/>
          <w:b/>
          <w:bCs/>
          <w:lang w:val="en-US"/>
        </w:rPr>
        <w:t>activit</w:t>
      </w:r>
      <w:proofErr w:type="spellEnd"/>
      <w:r>
        <w:rPr>
          <w:rStyle w:val="Aucun"/>
          <w:rFonts w:ascii="Calibri" w:eastAsia="Calibri" w:hAnsi="Calibri" w:cs="Calibri"/>
          <w:b/>
          <w:bCs/>
        </w:rPr>
        <w:t xml:space="preserve">é : </w:t>
      </w:r>
      <w:r>
        <w:rPr>
          <w:rStyle w:val="Aucun"/>
          <w:rFonts w:ascii="Calibri" w:eastAsia="Calibri" w:hAnsi="Calibri" w:cs="Calibri"/>
        </w:rPr>
        <w:t>1h environ</w:t>
      </w:r>
    </w:p>
    <w:p w14:paraId="1A35C189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b/>
          <w:bCs/>
        </w:rPr>
      </w:pPr>
    </w:p>
    <w:p w14:paraId="1B4E524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b/>
          <w:bCs/>
          <w:color w:val="3F6797"/>
          <w:u w:color="0000FF"/>
        </w:rPr>
      </w:pPr>
      <w:r>
        <w:rPr>
          <w:rStyle w:val="Aucun"/>
          <w:rFonts w:ascii="Calibri" w:eastAsia="Calibri" w:hAnsi="Calibri" w:cs="Calibri"/>
          <w:b/>
          <w:bCs/>
          <w:color w:val="3F6797"/>
          <w:u w:color="0000FF"/>
        </w:rPr>
        <w:t xml:space="preserve">Plan de la ressource : </w:t>
      </w:r>
    </w:p>
    <w:p w14:paraId="26B644E8" w14:textId="77777777" w:rsidR="00B7649C" w:rsidRDefault="00B7649C" w:rsidP="00B7649C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Calibri" w:eastAsia="Calibri" w:hAnsi="Calibri" w:cs="Calibri"/>
          <w:color w:val="3F6797"/>
        </w:rPr>
      </w:pPr>
      <w:r>
        <w:rPr>
          <w:rStyle w:val="Aucun"/>
          <w:rFonts w:ascii="Calibri" w:eastAsia="Calibri" w:hAnsi="Calibri" w:cs="Calibri"/>
          <w:color w:val="3F6797"/>
          <w:u w:color="0000FF"/>
        </w:rPr>
        <w:t>Qu'est-ce qu'un graphe ? Définition et exemples de mise en application</w:t>
      </w:r>
    </w:p>
    <w:p w14:paraId="397E4216" w14:textId="77777777" w:rsidR="00B7649C" w:rsidRDefault="00B7649C" w:rsidP="00B7649C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Calibri" w:eastAsia="Calibri" w:hAnsi="Calibri" w:cs="Calibri"/>
          <w:color w:val="3F6797"/>
        </w:rPr>
      </w:pPr>
      <w:r>
        <w:rPr>
          <w:rStyle w:val="Aucun"/>
          <w:rFonts w:ascii="Calibri" w:eastAsia="Calibri" w:hAnsi="Calibri" w:cs="Calibri"/>
          <w:color w:val="3F6797"/>
          <w:u w:color="0000FF"/>
        </w:rPr>
        <w:t>Exercice 1 : Des liens linéaires à la représentation visuelle : création d'un graphe</w:t>
      </w:r>
    </w:p>
    <w:p w14:paraId="3BBA1C9C" w14:textId="77777777" w:rsidR="00B7649C" w:rsidRDefault="00B7649C" w:rsidP="00B7649C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Calibri" w:eastAsia="Calibri" w:hAnsi="Calibri" w:cs="Calibri"/>
          <w:color w:val="3F6797"/>
        </w:rPr>
      </w:pPr>
      <w:r>
        <w:rPr>
          <w:rStyle w:val="Aucun"/>
          <w:rFonts w:ascii="Calibri" w:eastAsia="Calibri" w:hAnsi="Calibri" w:cs="Calibri"/>
          <w:color w:val="3F6797"/>
          <w:u w:color="0000FF"/>
        </w:rPr>
        <w:t>Exercice 2 : Construire le graphe avec de nouvelles relations</w:t>
      </w:r>
    </w:p>
    <w:p w14:paraId="6DE8659C" w14:textId="77777777" w:rsidR="00B7649C" w:rsidRDefault="00B7649C" w:rsidP="00B7649C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Calibri" w:eastAsia="Calibri" w:hAnsi="Calibri" w:cs="Calibri"/>
          <w:color w:val="3F6797"/>
        </w:rPr>
      </w:pPr>
      <w:r>
        <w:rPr>
          <w:rStyle w:val="Aucun"/>
          <w:rFonts w:ascii="Calibri" w:eastAsia="Calibri" w:hAnsi="Calibri" w:cs="Calibri"/>
          <w:color w:val="3F6797"/>
          <w:u w:color="0000FF"/>
        </w:rPr>
        <w:t>Vocabulaire : les termes à retenir, à partir d'une représentation visuelle</w:t>
      </w:r>
    </w:p>
    <w:p w14:paraId="078F02D1" w14:textId="77777777" w:rsidR="00B7649C" w:rsidRDefault="00B7649C" w:rsidP="00B7649C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Calibri" w:eastAsia="Calibri" w:hAnsi="Calibri" w:cs="Calibri"/>
          <w:color w:val="3F6797"/>
        </w:rPr>
      </w:pPr>
      <w:r>
        <w:rPr>
          <w:rStyle w:val="Aucun"/>
          <w:rFonts w:ascii="Calibri" w:eastAsia="Calibri" w:hAnsi="Calibri" w:cs="Calibri"/>
          <w:color w:val="3F6797"/>
          <w:u w:color="0000FF"/>
        </w:rPr>
        <w:t>Exercice 3 : Déterminer centre(s), rayon et diamètre</w:t>
      </w:r>
    </w:p>
    <w:p w14:paraId="146BCA32" w14:textId="77777777" w:rsidR="00B7649C" w:rsidRDefault="00B7649C" w:rsidP="00B7649C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Calibri" w:eastAsia="Calibri" w:hAnsi="Calibri" w:cs="Calibri"/>
          <w:color w:val="3F6797"/>
        </w:rPr>
      </w:pPr>
      <w:r>
        <w:rPr>
          <w:rStyle w:val="Aucun"/>
          <w:rFonts w:ascii="Calibri" w:eastAsia="Calibri" w:hAnsi="Calibri" w:cs="Calibri"/>
          <w:color w:val="3F6797"/>
          <w:u w:color="0000FF"/>
        </w:rPr>
        <w:t>Exercice 4 : Représentation mathématique, le tableau d'adjacence</w:t>
      </w:r>
    </w:p>
    <w:p w14:paraId="06389179" w14:textId="77777777" w:rsidR="00B7649C" w:rsidRDefault="00B7649C" w:rsidP="00B7649C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Calibri" w:eastAsia="Calibri" w:hAnsi="Calibri" w:cs="Calibri"/>
          <w:color w:val="3F6797"/>
        </w:rPr>
      </w:pPr>
      <w:r>
        <w:rPr>
          <w:rStyle w:val="Aucun"/>
          <w:rFonts w:ascii="Calibri" w:eastAsia="Calibri" w:hAnsi="Calibri" w:cs="Calibri"/>
          <w:color w:val="3F6797"/>
          <w:u w:color="0000FF"/>
        </w:rPr>
        <w:t xml:space="preserve">La théorie des graphes appliquée à la fiction : le cas </w:t>
      </w:r>
      <w:r>
        <w:rPr>
          <w:rStyle w:val="Aucun"/>
          <w:rFonts w:ascii="Calibri" w:eastAsia="Calibri" w:hAnsi="Calibri" w:cs="Calibri"/>
          <w:i/>
          <w:iCs/>
          <w:color w:val="3F6797"/>
          <w:u w:color="0000FF"/>
        </w:rPr>
        <w:t>Hamlet</w:t>
      </w:r>
    </w:p>
    <w:p w14:paraId="43317000" w14:textId="77777777" w:rsidR="00B7649C" w:rsidRDefault="00B7649C" w:rsidP="00B7649C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Calibri" w:eastAsia="Calibri" w:hAnsi="Calibri" w:cs="Calibri"/>
          <w:color w:val="3F6797"/>
        </w:rPr>
      </w:pPr>
      <w:r>
        <w:rPr>
          <w:rStyle w:val="Aucun"/>
          <w:rFonts w:ascii="Calibri" w:eastAsia="Calibri" w:hAnsi="Calibri" w:cs="Calibri"/>
          <w:color w:val="3F6797"/>
          <w:u w:color="0000FF"/>
        </w:rPr>
        <w:t>Lien avec PIX pour la certification des compétences numériques</w:t>
      </w:r>
    </w:p>
    <w:p w14:paraId="5AA28DC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292727ED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</w:rPr>
      </w:pPr>
    </w:p>
    <w:p w14:paraId="5E336DE3" w14:textId="77777777" w:rsidR="00B7649C" w:rsidRDefault="00B7649C" w:rsidP="00B7649C">
      <w:pPr>
        <w:pStyle w:val="CorpsA"/>
        <w:numPr>
          <w:ilvl w:val="0"/>
          <w:numId w:val="15"/>
        </w:numPr>
        <w:rPr>
          <w:rFonts w:ascii="Calibri" w:eastAsia="Calibri" w:hAnsi="Calibri" w:cs="Calibri"/>
          <w:color w:val="3F6797"/>
        </w:rPr>
      </w:pPr>
      <w:r>
        <w:rPr>
          <w:rStyle w:val="Aucun"/>
          <w:rFonts w:ascii="Calibri" w:eastAsia="Calibri" w:hAnsi="Calibri" w:cs="Calibri"/>
          <w:color w:val="3F6797"/>
          <w:u w:color="0000FF"/>
        </w:rPr>
        <w:t>Qu'est-ce qu'un graphe ? Définition et exemple de mise en application</w:t>
      </w:r>
    </w:p>
    <w:p w14:paraId="760B7F8B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3228EEC8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b/>
          <w:bCs/>
          <w:u w:color="0000FF"/>
        </w:rPr>
      </w:pPr>
      <w:r>
        <w:rPr>
          <w:rStyle w:val="Aucun"/>
          <w:rFonts w:ascii="Calibri" w:eastAsia="Calibri" w:hAnsi="Calibri" w:cs="Calibri"/>
          <w:b/>
          <w:bCs/>
          <w:u w:color="0000FF"/>
        </w:rPr>
        <w:t xml:space="preserve">A FAIRE : Distribution du document élèves </w:t>
      </w:r>
      <w:proofErr w:type="spellStart"/>
      <w:r>
        <w:rPr>
          <w:rStyle w:val="Aucun"/>
          <w:rFonts w:ascii="Calibri" w:eastAsia="Calibri" w:hAnsi="Calibri" w:cs="Calibri"/>
          <w:b/>
          <w:bCs/>
          <w:u w:color="0000FF"/>
        </w:rPr>
        <w:t>tableau_définitions_vierges.odt</w:t>
      </w:r>
      <w:proofErr w:type="spellEnd"/>
      <w:r>
        <w:rPr>
          <w:rStyle w:val="Aucun"/>
          <w:rFonts w:ascii="Calibri" w:eastAsia="Calibri" w:hAnsi="Calibri" w:cs="Calibri"/>
          <w:b/>
          <w:bCs/>
          <w:u w:color="0000FF"/>
        </w:rPr>
        <w:t>.</w:t>
      </w:r>
    </w:p>
    <w:p w14:paraId="675D4F16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 xml:space="preserve">Durant tout le cours, les élèves notent le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vocabulaire</w:t>
      </w:r>
      <w:r>
        <w:rPr>
          <w:rStyle w:val="Aucun"/>
          <w:rFonts w:ascii="Calibri" w:eastAsia="Calibri" w:hAnsi="Calibri" w:cs="Calibri"/>
          <w:u w:color="0000FF"/>
        </w:rPr>
        <w:t xml:space="preserve"> dans la colonne de gauche et la définition des termes dans la colonne de droite.</w:t>
      </w:r>
    </w:p>
    <w:p w14:paraId="01AFF66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568DA1F7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 xml:space="preserve">Selon le Centre National de Ressources Textuelles et Linguistiques, </w:t>
      </w:r>
      <w:r>
        <w:rPr>
          <w:rStyle w:val="Aucun"/>
          <w:rFonts w:ascii="Calibri" w:eastAsia="Calibri" w:hAnsi="Calibri" w:cs="Calibri"/>
          <w:i/>
          <w:iCs/>
          <w:u w:color="0000FF"/>
        </w:rPr>
        <w:t xml:space="preserve">un graphe est un ensemble de sommets (ou points, ou encore </w:t>
      </w:r>
      <w:proofErr w:type="spellStart"/>
      <w:r>
        <w:rPr>
          <w:rStyle w:val="Aucun"/>
          <w:rFonts w:ascii="Calibri" w:eastAsia="Calibri" w:hAnsi="Calibri" w:cs="Calibri"/>
          <w:i/>
          <w:iCs/>
          <w:u w:color="0000FF"/>
        </w:rPr>
        <w:t>noeuds</w:t>
      </w:r>
      <w:proofErr w:type="spellEnd"/>
      <w:r>
        <w:rPr>
          <w:rStyle w:val="Aucun"/>
          <w:rFonts w:ascii="Calibri" w:eastAsia="Calibri" w:hAnsi="Calibri" w:cs="Calibri"/>
          <w:i/>
          <w:iCs/>
          <w:u w:color="0000FF"/>
        </w:rPr>
        <w:t>) et d'arcs (ou lignes orientées) ou d'arêtes (ou lignes non orientées) liant certains couples de points</w:t>
      </w:r>
      <w:r>
        <w:rPr>
          <w:rStyle w:val="Aucun"/>
          <w:rFonts w:ascii="Calibri" w:eastAsia="Calibri" w:hAnsi="Calibri" w:cs="Calibri"/>
          <w:u w:color="0000FF"/>
        </w:rPr>
        <w:t>.</w:t>
      </w:r>
    </w:p>
    <w:p w14:paraId="128B6FEE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0A51B6D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Exemples dans le cadre des réseaux sociaux :</w:t>
      </w:r>
    </w:p>
    <w:p w14:paraId="7BE0CEA4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 xml:space="preserve">Sur Facebook, où le lien d'amitié est réciproque, on représente les liens entre les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sommets</w:t>
      </w:r>
      <w:r>
        <w:rPr>
          <w:rStyle w:val="Aucun"/>
          <w:rFonts w:ascii="Calibri" w:eastAsia="Calibri" w:hAnsi="Calibri" w:cs="Calibri"/>
          <w:u w:color="0000FF"/>
        </w:rPr>
        <w:t xml:space="preserve"> par des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arêtes</w:t>
      </w:r>
      <w:r>
        <w:rPr>
          <w:rStyle w:val="Aucun"/>
          <w:rFonts w:ascii="Calibri" w:eastAsia="Calibri" w:hAnsi="Calibri" w:cs="Calibri"/>
          <w:u w:color="0000FF"/>
        </w:rPr>
        <w:t xml:space="preserve"> ; il s'agit d'un graphe non orienté.</w:t>
      </w:r>
    </w:p>
    <w:p w14:paraId="7A6456A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 xml:space="preserve">Sur Twitter ou Instagram, où l'on peut suivre quelqu'un sans que cela soit obligatoirement réciproque, on représente les liens entre les sommets par des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arcs</w:t>
      </w:r>
      <w:r>
        <w:rPr>
          <w:rStyle w:val="Aucun"/>
          <w:rFonts w:ascii="Calibri" w:eastAsia="Calibri" w:hAnsi="Calibri" w:cs="Calibri"/>
          <w:u w:color="0000FF"/>
        </w:rPr>
        <w:t xml:space="preserve"> (ou des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flèches</w:t>
      </w:r>
      <w:r>
        <w:rPr>
          <w:rStyle w:val="Aucun"/>
          <w:rFonts w:ascii="Calibri" w:eastAsia="Calibri" w:hAnsi="Calibri" w:cs="Calibri"/>
          <w:u w:color="0000FF"/>
        </w:rPr>
        <w:t xml:space="preserve"> qui indiquent le sens de la relation).</w:t>
      </w:r>
    </w:p>
    <w:p w14:paraId="765DF04E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0CD8C8DD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Autre exemple rapide de mise en application : la cartographie, pour définir un trajet le plus courts.</w:t>
      </w:r>
    </w:p>
    <w:p w14:paraId="739E88BE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23F0E5A6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color w:val="3F6797"/>
          <w:u w:color="0000FF"/>
        </w:rPr>
      </w:pPr>
      <w:r>
        <w:rPr>
          <w:rStyle w:val="Aucun"/>
          <w:rFonts w:ascii="Calibri" w:eastAsia="Calibri" w:hAnsi="Calibri" w:cs="Calibri"/>
          <w:color w:val="3F6797"/>
          <w:u w:color="0000FF"/>
        </w:rPr>
        <w:t>2. Exercice 1 : des liens linéaires à la représentation visuelle : création d'un graphe</w:t>
      </w:r>
    </w:p>
    <w:p w14:paraId="6BA6D842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7AC35CB3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On affiche au tableau le document réseau_linéaire.png</w:t>
      </w:r>
      <w:r w:rsidR="00BA2756">
        <w:rPr>
          <w:noProof/>
          <w:bdr w:val="none" w:sz="0" w:space="0" w:color="auto"/>
        </w:rPr>
        <mc:AlternateContent>
          <mc:Choice Requires="wpg">
            <w:drawing>
              <wp:anchor distT="152400" distB="152400" distL="152400" distR="152400" simplePos="0" relativeHeight="251661824" behindDoc="0" locked="0" layoutInCell="1" allowOverlap="1" wp14:anchorId="5D7E8867" wp14:editId="5A43AD0F">
                <wp:simplePos x="0" y="0"/>
                <wp:positionH relativeFrom="page">
                  <wp:posOffset>730885</wp:posOffset>
                </wp:positionH>
                <wp:positionV relativeFrom="line">
                  <wp:posOffset>449580</wp:posOffset>
                </wp:positionV>
                <wp:extent cx="6882130" cy="3651250"/>
                <wp:effectExtent l="0" t="0" r="1270" b="6350"/>
                <wp:wrapThrough wrapText="bothSides">
                  <wp:wrapPolygon edited="0">
                    <wp:start x="0" y="0"/>
                    <wp:lineTo x="0" y="21487"/>
                    <wp:lineTo x="80" y="21487"/>
                    <wp:lineTo x="21445" y="21487"/>
                    <wp:lineTo x="21524" y="21487"/>
                    <wp:lineTo x="21524" y="0"/>
                    <wp:lineTo x="0" y="0"/>
                  </wp:wrapPolygon>
                </wp:wrapThrough>
                <wp:docPr id="4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2130" cy="3651250"/>
                          <a:chOff x="0" y="0"/>
                          <a:chExt cx="6882131" cy="3651103"/>
                        </a:xfrm>
                      </wpg:grpSpPr>
                      <pic:pic xmlns:pic="http://schemas.openxmlformats.org/drawingml/2006/picture">
                        <pic:nvPicPr>
                          <pic:cNvPr id="5" name="réseau_linéaire.png" descr="réseau_linéair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6475731" cy="320660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6882133" cy="36511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4720E" id="officeArt object" o:spid="_x0000_s1026" alt="officeArt object" style="position:absolute;margin-left:57.55pt;margin-top:35.4pt;width:541.9pt;height:287.5pt;z-index:251661824;mso-wrap-distance-left:12pt;mso-wrap-distance-top:12pt;mso-wrap-distance-right:12pt;mso-wrap-distance-bottom:12pt;mso-position-horizontal-relative:page;mso-position-vertical-relative:line" coordsize="68821,36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́seau_linéaire.png" o:spid="_x0000_s1027" type="#_x0000_t75" alt="réseau_linéaire.png" style="position:absolute;left:2032;top:2032;width:64757;height:32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" strokeweight="1pt">
                  <v:stroke miterlimit="4"/>
                  <v:imagedata r:id="rId12" o:title="réseau_linéaire"/>
                </v:shape>
                <v:shape id="image3.png" o:spid="_x0000_s1028" type="#_x0000_t75" style="position:absolute;width:68821;height:36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" strokeweight="1pt">
                  <v:stroke miterlimit="4"/>
                  <v:imagedata r:id="rId13" o:title=""/>
                </v:shape>
                <w10:wrap type="through" anchorx="page" anchory="line"/>
              </v:group>
            </w:pict>
          </mc:Fallback>
        </mc:AlternateContent>
      </w:r>
    </w:p>
    <w:p w14:paraId="33C841A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248A880B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Il s'agit d'un réseau social de 6 membres, et des relations entre ses membres, non représentées visuellement sous la forme d'un graphe.</w:t>
      </w:r>
    </w:p>
    <w:p w14:paraId="7191DD9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03EE0023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On explique qu'il existe un moyen plus "visuel" pour représenter ce réseau social :</w:t>
      </w:r>
    </w:p>
    <w:p w14:paraId="5C87E6F3" w14:textId="77777777" w:rsidR="00B7649C" w:rsidRDefault="00B7649C" w:rsidP="00B7649C">
      <w:pPr>
        <w:pStyle w:val="CorpsA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u w:color="0000FF"/>
        </w:rPr>
        <w:t xml:space="preserve">Chaque personne est un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sommet</w:t>
      </w:r>
      <w:r>
        <w:rPr>
          <w:rStyle w:val="Aucun"/>
          <w:rFonts w:ascii="Calibri" w:eastAsia="Calibri" w:hAnsi="Calibri" w:cs="Calibri"/>
          <w:u w:color="0000FF"/>
        </w:rPr>
        <w:t xml:space="preserve"> et figurera dans le graphe dans un cercle où sera inscrite l'initiale de son nom.</w:t>
      </w:r>
    </w:p>
    <w:p w14:paraId="64B3E6DF" w14:textId="77777777" w:rsidR="00B7649C" w:rsidRDefault="00B7649C" w:rsidP="00B7649C">
      <w:pPr>
        <w:pStyle w:val="CorpsA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u w:color="0000FF"/>
        </w:rPr>
        <w:t xml:space="preserve">Chaque relation entre deux sommets sera représentée par un segment de droite (ou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arête</w:t>
      </w:r>
      <w:r>
        <w:rPr>
          <w:rStyle w:val="Aucun"/>
          <w:rFonts w:ascii="Calibri" w:eastAsia="Calibri" w:hAnsi="Calibri" w:cs="Calibri"/>
          <w:u w:color="0000FF"/>
        </w:rPr>
        <w:t>). On note que : X est ami avec Y = un segment de droite. Y est ami avec X = même segment que le segment précédent.</w:t>
      </w:r>
    </w:p>
    <w:p w14:paraId="64ACD6B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55B74024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lastRenderedPageBreak/>
        <w:t>On affiche ensuite le document graphe_réseau_linéaire.png</w:t>
      </w:r>
    </w:p>
    <w:p w14:paraId="72248E5A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7F75F466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6B2DE7D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5B24D809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2F80A783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75A7290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28DEB71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0323697E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i/>
          <w:iCs/>
          <w:color w:val="0000FF"/>
          <w:sz w:val="22"/>
          <w:szCs w:val="22"/>
          <w:u w:color="0000FF"/>
        </w:rPr>
      </w:pPr>
    </w:p>
    <w:p w14:paraId="0092C2B8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i/>
          <w:iCs/>
          <w:color w:val="800000"/>
          <w:sz w:val="22"/>
          <w:szCs w:val="22"/>
          <w:u w:color="800000"/>
        </w:rPr>
      </w:pPr>
    </w:p>
    <w:p w14:paraId="1944CC50" w14:textId="77777777" w:rsidR="00B7649C" w:rsidRDefault="00B7649C" w:rsidP="00B7649C">
      <w:pPr>
        <w:pStyle w:val="CorpsA"/>
        <w:rPr>
          <w:rStyle w:val="Aucun"/>
          <w:color w:val="800000"/>
          <w:u w:color="800000"/>
        </w:rPr>
      </w:pPr>
    </w:p>
    <w:p w14:paraId="7F5EDDC3" w14:textId="77777777" w:rsidR="00B7649C" w:rsidRDefault="00B7649C" w:rsidP="00B7649C">
      <w:pPr>
        <w:pStyle w:val="CorpsA"/>
        <w:rPr>
          <w:rStyle w:val="Aucun"/>
          <w:color w:val="800000"/>
          <w:u w:color="800000"/>
        </w:rPr>
      </w:pPr>
    </w:p>
    <w:p w14:paraId="756E8491" w14:textId="77777777" w:rsidR="00B7649C" w:rsidRDefault="00B7649C" w:rsidP="00B7649C">
      <w:pPr>
        <w:pStyle w:val="CorpsA"/>
        <w:rPr>
          <w:rStyle w:val="Aucun"/>
          <w:color w:val="800000"/>
          <w:u w:color="800000"/>
        </w:rPr>
      </w:pPr>
    </w:p>
    <w:p w14:paraId="2BE0B553" w14:textId="77777777" w:rsidR="00B7649C" w:rsidRDefault="00B7649C" w:rsidP="00B7649C">
      <w:pPr>
        <w:pStyle w:val="CorpsA"/>
        <w:rPr>
          <w:rStyle w:val="Aucun"/>
          <w:color w:val="800000"/>
          <w:u w:color="800000"/>
        </w:rPr>
      </w:pPr>
    </w:p>
    <w:p w14:paraId="6698F45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r>
        <w:rPr>
          <w:rStyle w:val="Aucun"/>
          <w:rFonts w:ascii="Calibri" w:eastAsia="Calibri" w:hAnsi="Calibri" w:cs="Calibri"/>
          <w:u w:color="800000"/>
        </w:rPr>
        <w:t>On constate avec les élèves que la représentation graphique des liens entre les membres de ce réseau social correspond bien à leur représentation linéaire.</w:t>
      </w:r>
    </w:p>
    <w:p w14:paraId="14E36B0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</w:p>
    <w:p w14:paraId="738CC952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color w:val="3F6797"/>
          <w:u w:color="800000"/>
        </w:rPr>
      </w:pPr>
      <w:r>
        <w:rPr>
          <w:rStyle w:val="Aucun"/>
          <w:rFonts w:ascii="Calibri" w:eastAsia="Calibri" w:hAnsi="Calibri" w:cs="Calibri"/>
          <w:color w:val="3F6797"/>
          <w:u w:color="800000"/>
        </w:rPr>
        <w:t>3. Exercice 2 : Construire le graphe avec de nouvelles rel</w:t>
      </w:r>
      <w:r w:rsidR="00BA2756">
        <w:rPr>
          <w:noProof/>
          <w:bdr w:val="none" w:sz="0" w:space="0" w:color="auto"/>
        </w:rPr>
        <w:drawing>
          <wp:anchor distT="152400" distB="152400" distL="152400" distR="152400" simplePos="0" relativeHeight="251662848" behindDoc="0" locked="0" layoutInCell="1" allowOverlap="1" wp14:anchorId="715309E3" wp14:editId="19AF49D2">
            <wp:simplePos x="0" y="0"/>
            <wp:positionH relativeFrom="page">
              <wp:posOffset>540385</wp:posOffset>
            </wp:positionH>
            <wp:positionV relativeFrom="page">
              <wp:posOffset>316230</wp:posOffset>
            </wp:positionV>
            <wp:extent cx="2153920" cy="2800350"/>
            <wp:effectExtent l="0" t="0" r="5080" b="0"/>
            <wp:wrapThrough wrapText="bothSides">
              <wp:wrapPolygon edited="0">
                <wp:start x="0" y="0"/>
                <wp:lineTo x="0" y="21355"/>
                <wp:lineTo x="21396" y="21355"/>
                <wp:lineTo x="21396" y="0"/>
                <wp:lineTo x="0" y="0"/>
              </wp:wrapPolygon>
            </wp:wrapThrough>
            <wp:docPr id="14" name="officeArt object" descr="Description : graphe_réseau_liné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 : graphe_réseau_linéaire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ucun"/>
          <w:rFonts w:ascii="Calibri" w:eastAsia="Calibri" w:hAnsi="Calibri" w:cs="Calibri"/>
          <w:color w:val="3F6797"/>
          <w:u w:color="800000"/>
        </w:rPr>
        <w:t>ations</w:t>
      </w:r>
    </w:p>
    <w:p w14:paraId="7B144553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</w:p>
    <w:p w14:paraId="53B468C7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r>
        <w:rPr>
          <w:rStyle w:val="Aucun"/>
          <w:rFonts w:ascii="Calibri" w:eastAsia="Calibri" w:hAnsi="Calibri" w:cs="Calibri"/>
          <w:u w:color="800000"/>
        </w:rPr>
        <w:t>On propose aux élèves d'effectuer le même exercice, cette fois à main levée sur une feuille vierge, à partir d'une nouvelle représentation linéaire. On affiche alors au tableau le document graphe_réseau_lineaire_exercice1.png</w:t>
      </w:r>
    </w:p>
    <w:p w14:paraId="4B247C39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</w:p>
    <w:p w14:paraId="51BE800E" w14:textId="77777777" w:rsidR="00B7649C" w:rsidRDefault="00BA2756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r>
        <w:rPr>
          <w:noProof/>
          <w:bdr w:val="none" w:sz="0" w:space="0" w:color="auto"/>
        </w:rPr>
        <mc:AlternateContent>
          <mc:Choice Requires="wpg">
            <w:drawing>
              <wp:anchor distT="152400" distB="152400" distL="152400" distR="152400" simplePos="0" relativeHeight="251663872" behindDoc="0" locked="0" layoutInCell="1" allowOverlap="1" wp14:anchorId="74AFB69B" wp14:editId="13FD56CA">
                <wp:simplePos x="0" y="0"/>
                <wp:positionH relativeFrom="margin">
                  <wp:posOffset>-37465</wp:posOffset>
                </wp:positionH>
                <wp:positionV relativeFrom="line">
                  <wp:posOffset>260350</wp:posOffset>
                </wp:positionV>
                <wp:extent cx="6882130" cy="4417060"/>
                <wp:effectExtent l="0" t="0" r="1270" b="2540"/>
                <wp:wrapThrough wrapText="bothSides">
                  <wp:wrapPolygon edited="0">
                    <wp:start x="0" y="0"/>
                    <wp:lineTo x="0" y="21488"/>
                    <wp:lineTo x="21524" y="21488"/>
                    <wp:lineTo x="21524" y="0"/>
                    <wp:lineTo x="0" y="0"/>
                  </wp:wrapPolygon>
                </wp:wrapThrough>
                <wp:docPr id="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2130" cy="4417060"/>
                          <a:chOff x="-1" y="0"/>
                          <a:chExt cx="6882133" cy="4417125"/>
                        </a:xfrm>
                      </wpg:grpSpPr>
                      <pic:pic xmlns:pic="http://schemas.openxmlformats.org/drawingml/2006/picture">
                        <pic:nvPicPr>
                          <pic:cNvPr id="2" name="graphe_réseau_linéaire_exercice1.png" descr="graphe_réseau_linéaire_exercice1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199" y="203200"/>
                            <a:ext cx="6475733" cy="39726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-2" y="0"/>
                            <a:ext cx="6882135" cy="44171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B4DAD" id="officeArt object" o:spid="_x0000_s1026" alt="officeArt object" style="position:absolute;margin-left:-2.95pt;margin-top:20.5pt;width:541.9pt;height:347.8pt;z-index:251663872;mso-wrap-distance-left:12pt;mso-wrap-distance-top:12pt;mso-wrap-distance-right:12pt;mso-wrap-distance-bottom:12pt;mso-position-horizontal-relative:margin;mso-position-vertical-relative:line" coordorigin="" coordsize="68821,44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">
                <v:shape id="graphe_réseau_linéaire_exercice1.png" o:spid="_x0000_s1027" type="#_x0000_t75" alt="graphe_réseau_linéaire_exercice1.png" style="position:absolute;left:2031;top:2032;width:64758;height:39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" strokeweight="1pt">
                  <v:stroke miterlimit="4"/>
                  <v:imagedata r:id="rId17" o:title="graphe_réseau_linéaire_exercice1"/>
                </v:shape>
                <v:shape id="image6.png" o:spid="_x0000_s1028" type="#_x0000_t75" style="position:absolute;width:68821;height:44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" strokeweight="1pt">
                  <v:stroke miterlimit="4"/>
                  <v:imagedata r:id="rId18" o:title=""/>
                </v:shape>
                <w10:wrap type="through" anchorx="margin" anchory="line"/>
              </v:group>
            </w:pict>
          </mc:Fallback>
        </mc:AlternateContent>
      </w:r>
    </w:p>
    <w:p w14:paraId="144381C4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r>
        <w:rPr>
          <w:rStyle w:val="Aucun"/>
          <w:rFonts w:ascii="Calibri" w:eastAsia="Calibri" w:hAnsi="Calibri" w:cs="Calibri"/>
          <w:u w:color="800000"/>
        </w:rPr>
        <w:lastRenderedPageBreak/>
        <w:t>Correction : on demande à des volontaires ayant terminé le travail de montrer leur graphe. On commence par valider les relations entre les sommets.</w:t>
      </w:r>
    </w:p>
    <w:p w14:paraId="7CD5E629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</w:p>
    <w:p w14:paraId="34EBA84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r>
        <w:rPr>
          <w:rStyle w:val="Aucun"/>
          <w:rFonts w:ascii="Calibri" w:eastAsia="Calibri" w:hAnsi="Calibri" w:cs="Calibri"/>
          <w:u w:color="800000"/>
        </w:rPr>
        <w:t>Puis constatation collégiale : aucun est identique. Il est ainsi possible de représenter un même graphe de plusieurs manières.</w:t>
      </w:r>
    </w:p>
    <w:p w14:paraId="4FA4AA73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</w:p>
    <w:p w14:paraId="7B2BF01D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r>
        <w:rPr>
          <w:rStyle w:val="Aucun"/>
          <w:rFonts w:ascii="Calibri" w:eastAsia="Calibri" w:hAnsi="Calibri" w:cs="Calibri"/>
          <w:u w:color="800000"/>
        </w:rPr>
        <w:t>On précise toutefois que le vocabulaire et la significations des termes est la même d'un graphe à l'autre.</w:t>
      </w:r>
    </w:p>
    <w:p w14:paraId="5FA78FC7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</w:p>
    <w:p w14:paraId="3A43C040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color w:val="3F6797"/>
          <w:u w:color="0000FF"/>
        </w:rPr>
      </w:pPr>
      <w:r>
        <w:rPr>
          <w:rStyle w:val="Aucun"/>
          <w:rFonts w:ascii="Calibri" w:eastAsia="Calibri" w:hAnsi="Calibri" w:cs="Calibri"/>
          <w:color w:val="3F6797"/>
          <w:u w:color="800000"/>
        </w:rPr>
        <w:t xml:space="preserve">4. </w:t>
      </w:r>
      <w:r>
        <w:rPr>
          <w:rStyle w:val="Aucun"/>
          <w:rFonts w:ascii="Calibri" w:eastAsia="Calibri" w:hAnsi="Calibri" w:cs="Calibri"/>
          <w:color w:val="3F6797"/>
          <w:u w:color="0000FF"/>
        </w:rPr>
        <w:t>Vocabulaire : les termes à retenir, à partir d'une représentation visuelle</w:t>
      </w:r>
    </w:p>
    <w:p w14:paraId="543333D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4B596C3E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 xml:space="preserve">A partir du document </w:t>
      </w:r>
      <w:proofErr w:type="spellStart"/>
      <w:r>
        <w:rPr>
          <w:rStyle w:val="Aucun"/>
          <w:rFonts w:ascii="Calibri" w:eastAsia="Calibri" w:hAnsi="Calibri" w:cs="Calibri"/>
          <w:u w:color="0000FF"/>
          <w:lang w:val="en-US"/>
        </w:rPr>
        <w:t>graphe_r</w:t>
      </w:r>
      <w:proofErr w:type="spellEnd"/>
      <w:r>
        <w:rPr>
          <w:rStyle w:val="Aucun"/>
          <w:rFonts w:ascii="Calibri" w:eastAsia="Calibri" w:hAnsi="Calibri" w:cs="Calibri"/>
          <w:u w:color="0000FF"/>
        </w:rPr>
        <w:t>éseau_linéaire_2.png, on explique les différents termes de vocabulaire. On constate qu'un nouveau membre s'est inscrit sur notre réseau social : Gwendal.</w:t>
      </w:r>
      <w:r w:rsidR="00BA2756">
        <w:rPr>
          <w:noProof/>
          <w:bdr w:val="none" w:sz="0" w:space="0" w:color="auto"/>
        </w:rPr>
        <w:drawing>
          <wp:anchor distT="152400" distB="152400" distL="152400" distR="152400" simplePos="0" relativeHeight="251664896" behindDoc="0" locked="0" layoutInCell="1" allowOverlap="1" wp14:anchorId="78F74E3C" wp14:editId="42813F3F">
            <wp:simplePos x="0" y="0"/>
            <wp:positionH relativeFrom="page">
              <wp:posOffset>444500</wp:posOffset>
            </wp:positionH>
            <wp:positionV relativeFrom="line">
              <wp:posOffset>229235</wp:posOffset>
            </wp:positionV>
            <wp:extent cx="6654800" cy="4794885"/>
            <wp:effectExtent l="0" t="0" r="0" b="5715"/>
            <wp:wrapThrough wrapText="bothSides">
              <wp:wrapPolygon edited="0">
                <wp:start x="0" y="0"/>
                <wp:lineTo x="0" y="21511"/>
                <wp:lineTo x="21518" y="21511"/>
                <wp:lineTo x="21518" y="0"/>
                <wp:lineTo x="0" y="0"/>
              </wp:wrapPolygon>
            </wp:wrapThrough>
            <wp:docPr id="10" name="officeArt object" descr="Description : graphe_réseau_linéair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 : graphe_réseau_linéaire_2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A60E3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7D83C08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427EC42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1436F6D7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Les élèves prennent des notes et renseignent le tableau distribué en début de cours.</w:t>
      </w:r>
    </w:p>
    <w:p w14:paraId="1BA84936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220D4B73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 xml:space="preserve">A cet instant, nous avons déjà vu les mots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Sommet</w:t>
      </w:r>
      <w:r>
        <w:rPr>
          <w:rStyle w:val="Aucun"/>
          <w:rFonts w:ascii="Calibri" w:eastAsia="Calibri" w:hAnsi="Calibri" w:cs="Calibri"/>
          <w:u w:color="0000FF"/>
        </w:rPr>
        <w:t xml:space="preserve"> et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Arête</w:t>
      </w:r>
      <w:r>
        <w:rPr>
          <w:rStyle w:val="Aucun"/>
          <w:rFonts w:ascii="Calibri" w:eastAsia="Calibri" w:hAnsi="Calibri" w:cs="Calibri"/>
          <w:u w:color="0000FF"/>
        </w:rPr>
        <w:t>.</w:t>
      </w:r>
    </w:p>
    <w:p w14:paraId="73144268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 xml:space="preserve">On explique alors ce qu'est une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chaîne</w:t>
      </w:r>
      <w:r>
        <w:rPr>
          <w:rStyle w:val="Aucun"/>
          <w:rFonts w:ascii="Calibri" w:eastAsia="Calibri" w:hAnsi="Calibri" w:cs="Calibri"/>
          <w:u w:color="0000FF"/>
        </w:rPr>
        <w:t xml:space="preserve">, une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distance</w:t>
      </w:r>
      <w:r>
        <w:rPr>
          <w:rStyle w:val="Aucun"/>
          <w:rFonts w:ascii="Calibri" w:eastAsia="Calibri" w:hAnsi="Calibri" w:cs="Calibri"/>
          <w:u w:color="0000FF"/>
        </w:rPr>
        <w:t xml:space="preserve">, le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diamètre</w:t>
      </w:r>
      <w:r>
        <w:rPr>
          <w:rStyle w:val="Aucun"/>
          <w:rFonts w:ascii="Calibri" w:eastAsia="Calibri" w:hAnsi="Calibri" w:cs="Calibri"/>
          <w:u w:color="0000FF"/>
        </w:rPr>
        <w:t xml:space="preserve"> d'un graphe,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l'excentricité</w:t>
      </w:r>
      <w:r>
        <w:rPr>
          <w:rStyle w:val="Aucun"/>
          <w:rFonts w:ascii="Calibri" w:eastAsia="Calibri" w:hAnsi="Calibri" w:cs="Calibri"/>
          <w:u w:color="0000FF"/>
        </w:rPr>
        <w:t xml:space="preserve"> d'un sommet, le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centre</w:t>
      </w:r>
      <w:r>
        <w:rPr>
          <w:rStyle w:val="Aucun"/>
          <w:rFonts w:ascii="Calibri" w:eastAsia="Calibri" w:hAnsi="Calibri" w:cs="Calibri"/>
          <w:u w:color="0000FF"/>
        </w:rPr>
        <w:t xml:space="preserve"> et le </w:t>
      </w:r>
      <w:r>
        <w:rPr>
          <w:rStyle w:val="Aucun"/>
          <w:rFonts w:ascii="Calibri" w:eastAsia="Calibri" w:hAnsi="Calibri" w:cs="Calibri"/>
          <w:b/>
          <w:bCs/>
          <w:u w:val="single" w:color="0000FF"/>
        </w:rPr>
        <w:t>rayon</w:t>
      </w:r>
      <w:r>
        <w:rPr>
          <w:rStyle w:val="Aucun"/>
          <w:rFonts w:ascii="Calibri" w:eastAsia="Calibri" w:hAnsi="Calibri" w:cs="Calibri"/>
          <w:u w:color="0000FF"/>
        </w:rPr>
        <w:t xml:space="preserve"> d'un graphe.</w:t>
      </w:r>
    </w:p>
    <w:p w14:paraId="6B44827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3E4F1F93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On demande à chaque fois aux élèves de donner des exemples.</w:t>
      </w:r>
    </w:p>
    <w:p w14:paraId="7C7B115B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1855D0CA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color w:val="3F6797"/>
          <w:u w:color="0000FF"/>
        </w:rPr>
      </w:pPr>
      <w:r>
        <w:rPr>
          <w:rStyle w:val="Aucun"/>
          <w:rFonts w:ascii="Calibri" w:eastAsia="Calibri" w:hAnsi="Calibri" w:cs="Calibri"/>
          <w:color w:val="3F6797"/>
          <w:u w:color="0000FF"/>
        </w:rPr>
        <w:t>5. Exercice 3 : Déterminer centre(s), rayon et diamètre</w:t>
      </w:r>
    </w:p>
    <w:p w14:paraId="2F378B42" w14:textId="77777777" w:rsidR="00B7649C" w:rsidRDefault="00B7649C" w:rsidP="00B7649C">
      <w:pPr>
        <w:pStyle w:val="Paragraphedeliste"/>
        <w:ind w:left="0"/>
        <w:rPr>
          <w:rStyle w:val="Aucun"/>
          <w:rFonts w:ascii="Calibri" w:eastAsia="Calibri" w:hAnsi="Calibri" w:cs="Calibri"/>
          <w:color w:val="3F6797"/>
          <w:u w:color="0000FF"/>
        </w:rPr>
      </w:pPr>
    </w:p>
    <w:p w14:paraId="00E62D76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On affiche le document graphe_réseau_linéaire_3.png</w:t>
      </w:r>
      <w:r w:rsidR="00BA2756">
        <w:rPr>
          <w:noProof/>
          <w:bdr w:val="none" w:sz="0" w:space="0" w:color="auto"/>
        </w:rPr>
        <w:drawing>
          <wp:anchor distT="152400" distB="152400" distL="152400" distR="152400" simplePos="0" relativeHeight="251665920" behindDoc="0" locked="0" layoutInCell="1" allowOverlap="1" wp14:anchorId="736419A4" wp14:editId="6238ACE6">
            <wp:simplePos x="0" y="0"/>
            <wp:positionH relativeFrom="page">
              <wp:posOffset>534035</wp:posOffset>
            </wp:positionH>
            <wp:positionV relativeFrom="line">
              <wp:posOffset>251460</wp:posOffset>
            </wp:positionV>
            <wp:extent cx="3357245" cy="4295775"/>
            <wp:effectExtent l="0" t="0" r="0" b="0"/>
            <wp:wrapThrough wrapText="bothSides">
              <wp:wrapPolygon edited="0">
                <wp:start x="0" y="0"/>
                <wp:lineTo x="0" y="21456"/>
                <wp:lineTo x="21408" y="21456"/>
                <wp:lineTo x="21408" y="0"/>
                <wp:lineTo x="0" y="0"/>
              </wp:wrapPolygon>
            </wp:wrapThrough>
            <wp:docPr id="9" name="officeArt object" descr="Description : graphe_réseau_linéair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 : graphe_réseau_linéaire_3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AAA1D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2C0CCE63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0256859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4C50D1D5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538EA8E4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22F21716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3C6C5BD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240B3CF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5E2D9F1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173E6399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4F7F974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6CDC8A69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63B6E0BE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79D8C9F0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0CC7F22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6DA08BDD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4322A01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226531B5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1F30B6E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2AE6C1E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71AA3F1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2B42623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2CBDC4B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0731B027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183F76B4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55B98326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48E925A4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3355E07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On demande aux élèves de :</w:t>
      </w:r>
    </w:p>
    <w:p w14:paraId="00901D0E" w14:textId="77777777" w:rsidR="00B7649C" w:rsidRDefault="00B7649C" w:rsidP="00B7649C">
      <w:pPr>
        <w:pStyle w:val="CorpsA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u w:color="0000FF"/>
        </w:rPr>
        <w:t xml:space="preserve">Déterminer le(s) centre(s) de graphe : </w:t>
      </w:r>
      <w:r>
        <w:rPr>
          <w:rStyle w:val="Aucun"/>
          <w:rFonts w:ascii="Calibri" w:eastAsia="Calibri" w:hAnsi="Calibri" w:cs="Calibri"/>
          <w:color w:val="7C9647"/>
          <w:u w:color="0000FF"/>
        </w:rPr>
        <w:t>tous</w:t>
      </w:r>
    </w:p>
    <w:p w14:paraId="33B758EF" w14:textId="77777777" w:rsidR="00B7649C" w:rsidRDefault="00B7649C" w:rsidP="00B7649C">
      <w:pPr>
        <w:pStyle w:val="CorpsA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u w:color="0000FF"/>
        </w:rPr>
        <w:t xml:space="preserve">Déduire le rayon du graphe : </w:t>
      </w:r>
      <w:r>
        <w:rPr>
          <w:rStyle w:val="Aucun"/>
          <w:rFonts w:ascii="Calibri" w:eastAsia="Calibri" w:hAnsi="Calibri" w:cs="Calibri"/>
          <w:color w:val="7C9647"/>
          <w:u w:color="0000FF"/>
        </w:rPr>
        <w:t>2</w:t>
      </w:r>
    </w:p>
    <w:p w14:paraId="1BDBA12B" w14:textId="77777777" w:rsidR="00B7649C" w:rsidRDefault="00B7649C" w:rsidP="00B7649C">
      <w:pPr>
        <w:pStyle w:val="CorpsA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u w:color="0000FF"/>
        </w:rPr>
        <w:t xml:space="preserve">Déterminer le diamètre du graphe : </w:t>
      </w:r>
      <w:r>
        <w:rPr>
          <w:rStyle w:val="Aucun"/>
          <w:rFonts w:ascii="Calibri" w:eastAsia="Calibri" w:hAnsi="Calibri" w:cs="Calibri"/>
          <w:color w:val="7C9647"/>
          <w:u w:color="0000FF"/>
        </w:rPr>
        <w:t>2</w:t>
      </w:r>
    </w:p>
    <w:p w14:paraId="53C2B384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6F6DBCA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5FEC731E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0D093552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color w:val="3F6797"/>
          <w:u w:color="0000FF"/>
        </w:rPr>
      </w:pPr>
      <w:r>
        <w:rPr>
          <w:rStyle w:val="Aucun"/>
          <w:rFonts w:ascii="Calibri" w:eastAsia="Calibri" w:hAnsi="Calibri" w:cs="Calibri"/>
          <w:color w:val="3F6797"/>
          <w:u w:color="0000FF"/>
        </w:rPr>
        <w:t>6. Exercice 4 : Représentation mathématique, le tableau d'adjacence</w:t>
      </w:r>
    </w:p>
    <w:p w14:paraId="354F4216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3CA721C8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Pour manipuler un graphe avec un ordinateur, on privilégiera une représentation mathématique. Un tableau d'adjacence est un tableau à double entrée dans lequel une case est cochée s'il y a une arête entre les sommets figurant en entête de la ligne et de la colonne.</w:t>
      </w:r>
    </w:p>
    <w:p w14:paraId="72C7BCA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739E8D44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On affiche à nouveau le document graphe_réseau_linéaire.png (voir plus haut), puis on demande aux élèves de créer un tableau (sur feuille quadrillée) où les sommets sont indiqués sur 6 lignes et 6 colonnes, comme le montre l'illustration suivante :</w:t>
      </w:r>
    </w:p>
    <w:p w14:paraId="249E681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6C0CBE2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3FE6EE86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A faire : plutôt que de positionner une croix, on demande aux élèves qu'ils écrivent un 1 lorsqu'il existe un lien (ou arête) entre deux sommets (ou individus), un 0 lorsqu'il n'y en a pas.</w:t>
      </w:r>
    </w:p>
    <w:p w14:paraId="1959724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1782FC32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Le résultat apparaît en vert dans le tableau ci-dessus.</w:t>
      </w:r>
      <w:r w:rsidR="00BA2756">
        <w:rPr>
          <w:noProof/>
          <w:bdr w:val="none" w:sz="0" w:space="0" w:color="auto"/>
        </w:rPr>
        <w:drawing>
          <wp:anchor distT="152400" distB="152400" distL="152400" distR="152400" simplePos="0" relativeHeight="251667968" behindDoc="0" locked="0" layoutInCell="1" allowOverlap="1" wp14:anchorId="334DEB5E" wp14:editId="4F4B39A2">
            <wp:simplePos x="0" y="0"/>
            <wp:positionH relativeFrom="margin">
              <wp:posOffset>-90805</wp:posOffset>
            </wp:positionH>
            <wp:positionV relativeFrom="page">
              <wp:posOffset>886460</wp:posOffset>
            </wp:positionV>
            <wp:extent cx="6475730" cy="2574290"/>
            <wp:effectExtent l="0" t="0" r="1270" b="0"/>
            <wp:wrapThrough wrapText="bothSides">
              <wp:wrapPolygon edited="0">
                <wp:start x="0" y="0"/>
                <wp:lineTo x="0" y="21312"/>
                <wp:lineTo x="21520" y="21312"/>
                <wp:lineTo x="21520" y="0"/>
                <wp:lineTo x="0" y="0"/>
              </wp:wrapPolygon>
            </wp:wrapThrough>
            <wp:docPr id="8" name="officeArt object" descr="Description : tableau_adjacence_réseau_liné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 : tableau_adjacence_réseau_linéaire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1C62F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1FECBF82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Avec cette représentation des graphes, il devient possible d'écrire des algorithmes qui permettront de calculer un large ensemble d'informations que l'on peut vouloir calculer sur les réseaux sociaux.</w:t>
      </w:r>
    </w:p>
    <w:p w14:paraId="587BAE2D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color w:val="3F6797"/>
          <w:u w:color="0000FF"/>
        </w:rPr>
      </w:pPr>
    </w:p>
    <w:p w14:paraId="1BD5C6E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color w:val="3F6797"/>
          <w:u w:color="0000FF"/>
        </w:rPr>
      </w:pPr>
    </w:p>
    <w:p w14:paraId="733D05A7" w14:textId="77777777" w:rsidR="00B7649C" w:rsidRDefault="00397BAA" w:rsidP="00B7649C">
      <w:pPr>
        <w:pStyle w:val="CorpsA"/>
        <w:rPr>
          <w:rStyle w:val="Aucun"/>
          <w:rFonts w:ascii="Calibri" w:eastAsia="Calibri" w:hAnsi="Calibri" w:cs="Calibri"/>
          <w:color w:val="3F6797"/>
          <w:u w:color="0000FF"/>
        </w:rPr>
      </w:pPr>
      <w:r>
        <w:rPr>
          <w:rStyle w:val="Aucun"/>
          <w:rFonts w:ascii="Calibri" w:eastAsia="Calibri" w:hAnsi="Calibri" w:cs="Calibri"/>
          <w:color w:val="3F6797"/>
          <w:u w:color="0000FF"/>
        </w:rPr>
        <w:br w:type="page"/>
      </w:r>
      <w:r w:rsidR="00B7649C">
        <w:rPr>
          <w:rStyle w:val="Aucun"/>
          <w:rFonts w:ascii="Calibri" w:eastAsia="Calibri" w:hAnsi="Calibri" w:cs="Calibri"/>
          <w:color w:val="3F6797"/>
          <w:u w:color="0000FF"/>
        </w:rPr>
        <w:lastRenderedPageBreak/>
        <w:t xml:space="preserve">7. La théorie des graphes appliquée à la fiction : le cas </w:t>
      </w:r>
      <w:r w:rsidR="00B7649C">
        <w:rPr>
          <w:rStyle w:val="Aucun"/>
          <w:rFonts w:ascii="Calibri" w:eastAsia="Calibri" w:hAnsi="Calibri" w:cs="Calibri"/>
          <w:i/>
          <w:iCs/>
          <w:color w:val="3F6797"/>
          <w:u w:color="0000FF"/>
        </w:rPr>
        <w:t>Hamlet</w:t>
      </w:r>
    </w:p>
    <w:p w14:paraId="070EC12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5C155EDE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Après une brève explication de ce qu'est le drame de Shakespeare (1603), on affiche le document graphe_hamlet.jpg</w:t>
      </w:r>
    </w:p>
    <w:p w14:paraId="3AE55918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0B97BD85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  <w:r>
        <w:rPr>
          <w:rStyle w:val="Aucun"/>
          <w:rFonts w:ascii="Calibri" w:eastAsia="Calibri" w:hAnsi="Calibri" w:cs="Calibri"/>
          <w:u w:color="0000FF"/>
        </w:rPr>
        <w:t>On demande aux élèves de :</w:t>
      </w:r>
    </w:p>
    <w:p w14:paraId="574E5BF3" w14:textId="77777777" w:rsidR="00B7649C" w:rsidRDefault="00B7649C" w:rsidP="00B7649C">
      <w:pPr>
        <w:pStyle w:val="CorpsA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u w:color="0000FF"/>
        </w:rPr>
        <w:t xml:space="preserve">Compter le nombre de sommets : </w:t>
      </w:r>
      <w:r>
        <w:rPr>
          <w:rStyle w:val="Aucun"/>
          <w:rFonts w:ascii="Calibri" w:eastAsia="Calibri" w:hAnsi="Calibri" w:cs="Calibri"/>
          <w:color w:val="7C9647"/>
          <w:u w:color="0000FF"/>
        </w:rPr>
        <w:t>30</w:t>
      </w:r>
    </w:p>
    <w:p w14:paraId="742A61CD" w14:textId="77777777" w:rsidR="00B7649C" w:rsidRDefault="00B7649C" w:rsidP="00B7649C">
      <w:pPr>
        <w:pStyle w:val="CorpsA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u w:color="0000FF"/>
        </w:rPr>
        <w:t xml:space="preserve">Déterminer la distance entre Horatio et </w:t>
      </w:r>
      <w:proofErr w:type="spellStart"/>
      <w:r>
        <w:rPr>
          <w:rStyle w:val="Aucun"/>
          <w:rFonts w:ascii="Calibri" w:eastAsia="Calibri" w:hAnsi="Calibri" w:cs="Calibri"/>
          <w:u w:color="0000FF"/>
        </w:rPr>
        <w:t>Reynaldo</w:t>
      </w:r>
      <w:proofErr w:type="spellEnd"/>
      <w:r>
        <w:rPr>
          <w:rStyle w:val="Aucun"/>
          <w:rFonts w:ascii="Calibri" w:eastAsia="Calibri" w:hAnsi="Calibri" w:cs="Calibri"/>
          <w:u w:color="0000FF"/>
        </w:rPr>
        <w:t xml:space="preserve"> : </w:t>
      </w:r>
      <w:r>
        <w:rPr>
          <w:rStyle w:val="Aucun"/>
          <w:rFonts w:ascii="Calibri" w:eastAsia="Calibri" w:hAnsi="Calibri" w:cs="Calibri"/>
          <w:color w:val="7C9647"/>
          <w:u w:color="0000FF"/>
        </w:rPr>
        <w:t>4</w:t>
      </w:r>
    </w:p>
    <w:p w14:paraId="18F6DE3A" w14:textId="77777777" w:rsidR="00B7649C" w:rsidRDefault="00B7649C" w:rsidP="00B7649C">
      <w:pPr>
        <w:pStyle w:val="CorpsA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u w:color="0000FF"/>
        </w:rPr>
        <w:t xml:space="preserve">Déterminer l'excentricité de Claudius : </w:t>
      </w:r>
      <w:r>
        <w:rPr>
          <w:rStyle w:val="Aucun"/>
          <w:rFonts w:ascii="Calibri" w:eastAsia="Calibri" w:hAnsi="Calibri" w:cs="Calibri"/>
          <w:color w:val="7C9647"/>
          <w:u w:color="0000FF"/>
        </w:rPr>
        <w:t>3</w:t>
      </w:r>
    </w:p>
    <w:p w14:paraId="51B80826" w14:textId="77777777" w:rsidR="00B7649C" w:rsidRDefault="00B7649C" w:rsidP="00B7649C">
      <w:pPr>
        <w:pStyle w:val="CorpsA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u w:color="0000FF"/>
        </w:rPr>
        <w:t xml:space="preserve">Découvrir le(s) centre(s) du graphe : </w:t>
      </w:r>
      <w:r>
        <w:rPr>
          <w:rStyle w:val="Aucun"/>
          <w:rFonts w:ascii="Calibri" w:eastAsia="Calibri" w:hAnsi="Calibri" w:cs="Calibri"/>
          <w:color w:val="7C9647"/>
          <w:u w:color="0000FF"/>
        </w:rPr>
        <w:t>Hamlet</w:t>
      </w:r>
    </w:p>
    <w:p w14:paraId="1C1D72AC" w14:textId="77777777" w:rsidR="00B7649C" w:rsidRDefault="00B7649C" w:rsidP="00B7649C">
      <w:pPr>
        <w:pStyle w:val="CorpsA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u w:color="0000FF"/>
        </w:rPr>
        <w:t xml:space="preserve">Déterminer le diamètre du graphe : </w:t>
      </w:r>
      <w:r>
        <w:rPr>
          <w:rStyle w:val="Aucun"/>
          <w:rFonts w:ascii="Calibri" w:eastAsia="Calibri" w:hAnsi="Calibri" w:cs="Calibri"/>
          <w:color w:val="7C9647"/>
          <w:u w:color="0000FF"/>
        </w:rPr>
        <w:t>5</w:t>
      </w:r>
    </w:p>
    <w:p w14:paraId="30C4F44C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0000FF"/>
        </w:rPr>
      </w:pPr>
    </w:p>
    <w:p w14:paraId="0EDCC9D9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i/>
          <w:iCs/>
          <w:u w:color="0000FF"/>
        </w:rPr>
      </w:pPr>
      <w:r>
        <w:rPr>
          <w:rStyle w:val="Aucun"/>
          <w:rFonts w:ascii="Calibri" w:eastAsia="Calibri" w:hAnsi="Calibri" w:cs="Calibri"/>
          <w:i/>
          <w:iCs/>
          <w:u w:color="0000FF"/>
        </w:rPr>
        <w:t>Source : Hervé Diet, Lycée Touchard (72) - GRAF SNT</w:t>
      </w:r>
    </w:p>
    <w:p w14:paraId="47385330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i/>
          <w:iCs/>
          <w:u w:color="0000FF"/>
        </w:rPr>
      </w:pPr>
    </w:p>
    <w:p w14:paraId="56DC2B9B" w14:textId="77777777" w:rsidR="00B7649C" w:rsidRDefault="00BA2756" w:rsidP="00B7649C">
      <w:pPr>
        <w:pStyle w:val="CorpsA"/>
        <w:rPr>
          <w:rStyle w:val="Aucun"/>
          <w:rFonts w:ascii="Calibri" w:eastAsia="Calibri" w:hAnsi="Calibri" w:cs="Calibri"/>
          <w:color w:val="800000"/>
          <w:u w:color="800000"/>
        </w:rPr>
      </w:pPr>
      <w:r>
        <w:rPr>
          <w:noProof/>
          <w:bdr w:val="none" w:sz="0" w:space="0" w:color="auto"/>
        </w:rPr>
        <w:drawing>
          <wp:anchor distT="152400" distB="152400" distL="152400" distR="152400" simplePos="0" relativeHeight="251666944" behindDoc="0" locked="0" layoutInCell="1" allowOverlap="1" wp14:anchorId="13EED671" wp14:editId="4CA577AE">
            <wp:simplePos x="0" y="0"/>
            <wp:positionH relativeFrom="page">
              <wp:posOffset>487045</wp:posOffset>
            </wp:positionH>
            <wp:positionV relativeFrom="page">
              <wp:posOffset>3515995</wp:posOffset>
            </wp:positionV>
            <wp:extent cx="5692140" cy="4446905"/>
            <wp:effectExtent l="0" t="0" r="0" b="0"/>
            <wp:wrapTopAndBottom/>
            <wp:docPr id="7" name="officeArt object" descr="Description : graphe_ham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 : graphe_hamlet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BAA">
        <w:rPr>
          <w:rStyle w:val="Aucun"/>
          <w:rFonts w:ascii="Calibri" w:eastAsia="Calibri" w:hAnsi="Calibri" w:cs="Calibri"/>
          <w:color w:val="7C9647"/>
          <w:u w:color="0000FF"/>
        </w:rPr>
        <w:br w:type="page"/>
      </w:r>
      <w:r w:rsidR="00B7649C">
        <w:rPr>
          <w:rStyle w:val="Aucun"/>
          <w:rFonts w:ascii="Calibri" w:eastAsia="Calibri" w:hAnsi="Calibri" w:cs="Calibri"/>
          <w:color w:val="7C9647"/>
          <w:u w:color="0000FF"/>
        </w:rPr>
        <w:lastRenderedPageBreak/>
        <w:t>7. Lien avec PIX pour la certification des compétences numériques</w:t>
      </w:r>
    </w:p>
    <w:p w14:paraId="5781CAF9" w14:textId="77777777" w:rsidR="00B7649C" w:rsidRDefault="00B7649C" w:rsidP="00B7649C">
      <w:pPr>
        <w:pStyle w:val="CorpsA"/>
        <w:rPr>
          <w:rStyle w:val="Aucun"/>
          <w:color w:val="800000"/>
          <w:u w:color="800000"/>
        </w:rPr>
      </w:pPr>
    </w:p>
    <w:p w14:paraId="2954A15A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r>
        <w:rPr>
          <w:rStyle w:val="Aucun"/>
          <w:rFonts w:ascii="Calibri" w:eastAsia="Calibri" w:hAnsi="Calibri" w:cs="Calibri"/>
          <w:b/>
          <w:bCs/>
          <w:u w:color="800000"/>
        </w:rPr>
        <w:t>Domaine</w:t>
      </w:r>
      <w:r>
        <w:rPr>
          <w:rStyle w:val="Aucun"/>
          <w:rFonts w:ascii="Calibri" w:eastAsia="Calibri" w:hAnsi="Calibri" w:cs="Calibri"/>
          <w:u w:color="800000"/>
        </w:rPr>
        <w:t xml:space="preserve"> : Communication et collaboration</w:t>
      </w:r>
    </w:p>
    <w:p w14:paraId="2EBECCF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r>
        <w:rPr>
          <w:rStyle w:val="Aucun"/>
          <w:rFonts w:ascii="Calibri" w:eastAsia="Calibri" w:hAnsi="Calibri" w:cs="Calibri"/>
          <w:b/>
          <w:bCs/>
          <w:u w:color="800000"/>
        </w:rPr>
        <w:t>Compétences</w:t>
      </w:r>
      <w:r>
        <w:rPr>
          <w:rStyle w:val="Aucun"/>
          <w:rFonts w:ascii="Calibri" w:eastAsia="Calibri" w:hAnsi="Calibri" w:cs="Calibri"/>
          <w:u w:color="800000"/>
        </w:rPr>
        <w:t xml:space="preserve"> : Interagir ; Partager et publier ; S'insérer dans le monde numérique</w:t>
      </w:r>
    </w:p>
    <w:p w14:paraId="68C90BD2" w14:textId="77777777" w:rsidR="00B7649C" w:rsidRDefault="00B7649C" w:rsidP="00B7649C">
      <w:pPr>
        <w:pStyle w:val="CorpsA"/>
        <w:rPr>
          <w:rStyle w:val="Aucun"/>
          <w:u w:color="800000"/>
        </w:rPr>
      </w:pPr>
    </w:p>
    <w:p w14:paraId="03D76211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</w:p>
    <w:p w14:paraId="78D9D36E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b/>
          <w:bCs/>
          <w:color w:val="3F6797"/>
          <w:u w:color="800000"/>
        </w:rPr>
      </w:pPr>
      <w:r>
        <w:rPr>
          <w:rStyle w:val="Aucun"/>
          <w:rFonts w:ascii="Calibri" w:eastAsia="Calibri" w:hAnsi="Calibri" w:cs="Calibri"/>
          <w:b/>
          <w:bCs/>
          <w:color w:val="3F6797"/>
          <w:u w:color="800000"/>
        </w:rPr>
        <w:t>ANNEXE : liste des documents à distribuer et/ou à montrer et/ou à conserver par le professeur</w:t>
      </w:r>
    </w:p>
    <w:p w14:paraId="57911813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</w:p>
    <w:p w14:paraId="74556724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proofErr w:type="spellStart"/>
      <w:r>
        <w:rPr>
          <w:rStyle w:val="Aucun"/>
          <w:rFonts w:ascii="Calibri" w:eastAsia="Calibri" w:hAnsi="Calibri" w:cs="Calibri"/>
          <w:u w:color="800000"/>
        </w:rPr>
        <w:t>tableau_définitions_vierge.odt</w:t>
      </w:r>
      <w:proofErr w:type="spellEnd"/>
    </w:p>
    <w:p w14:paraId="0B62D2E8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proofErr w:type="spellStart"/>
      <w:r>
        <w:rPr>
          <w:rStyle w:val="Aucun"/>
          <w:rFonts w:ascii="Calibri" w:eastAsia="Calibri" w:hAnsi="Calibri" w:cs="Calibri"/>
          <w:u w:color="800000"/>
        </w:rPr>
        <w:t>tableau_définitions_avec_corrections.odt</w:t>
      </w:r>
      <w:proofErr w:type="spellEnd"/>
    </w:p>
    <w:p w14:paraId="6941C773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r>
        <w:rPr>
          <w:rStyle w:val="Aucun"/>
          <w:rFonts w:ascii="Calibri" w:eastAsia="Calibri" w:hAnsi="Calibri" w:cs="Calibri"/>
          <w:u w:color="800000"/>
        </w:rPr>
        <w:t>réseau_linéaire.png</w:t>
      </w:r>
    </w:p>
    <w:p w14:paraId="1B8D7752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r>
        <w:rPr>
          <w:rStyle w:val="Aucun"/>
          <w:rFonts w:ascii="Calibri" w:eastAsia="Calibri" w:hAnsi="Calibri" w:cs="Calibri"/>
          <w:u w:color="800000"/>
        </w:rPr>
        <w:t>graphe_réseau_linéaire.png</w:t>
      </w:r>
    </w:p>
    <w:p w14:paraId="1D2757E3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r>
        <w:rPr>
          <w:rStyle w:val="Aucun"/>
          <w:rFonts w:ascii="Calibri" w:eastAsia="Calibri" w:hAnsi="Calibri" w:cs="Calibri"/>
          <w:u w:color="800000"/>
        </w:rPr>
        <w:t>graphe_réseau_linéaire_exercice1.png</w:t>
      </w:r>
    </w:p>
    <w:p w14:paraId="096363CE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r>
        <w:rPr>
          <w:rStyle w:val="Aucun"/>
          <w:rFonts w:ascii="Calibri" w:eastAsia="Calibri" w:hAnsi="Calibri" w:cs="Calibri"/>
          <w:u w:color="800000"/>
        </w:rPr>
        <w:t>graphe_réseau_linéaire2.png</w:t>
      </w:r>
    </w:p>
    <w:p w14:paraId="44F87C20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r>
        <w:rPr>
          <w:rStyle w:val="Aucun"/>
          <w:rFonts w:ascii="Calibri" w:eastAsia="Calibri" w:hAnsi="Calibri" w:cs="Calibri"/>
          <w:u w:color="800000"/>
        </w:rPr>
        <w:t>graphe_réseau_linéaire3.png</w:t>
      </w:r>
    </w:p>
    <w:p w14:paraId="0BBEAA80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  <w:proofErr w:type="spellStart"/>
      <w:proofErr w:type="gramStart"/>
      <w:r>
        <w:rPr>
          <w:rStyle w:val="Aucun"/>
          <w:rFonts w:ascii="Calibri" w:eastAsia="Calibri" w:hAnsi="Calibri" w:cs="Calibri"/>
          <w:u w:color="800000"/>
        </w:rPr>
        <w:t>graphe</w:t>
      </w:r>
      <w:proofErr w:type="gramEnd"/>
      <w:r>
        <w:rPr>
          <w:rStyle w:val="Aucun"/>
          <w:rFonts w:ascii="Calibri" w:eastAsia="Calibri" w:hAnsi="Calibri" w:cs="Calibri"/>
          <w:u w:color="800000"/>
        </w:rPr>
        <w:t>_hamletjpg</w:t>
      </w:r>
      <w:proofErr w:type="spellEnd"/>
    </w:p>
    <w:p w14:paraId="2C9F9FEE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u w:color="800000"/>
        </w:rPr>
      </w:pPr>
    </w:p>
    <w:p w14:paraId="02C7467B" w14:textId="77777777" w:rsidR="00B7649C" w:rsidRDefault="00B7649C" w:rsidP="00B7649C">
      <w:pPr>
        <w:pStyle w:val="CorpsA"/>
        <w:rPr>
          <w:rStyle w:val="Aucun"/>
          <w:u w:color="800000"/>
        </w:rPr>
      </w:pPr>
    </w:p>
    <w:p w14:paraId="31E78811" w14:textId="77777777" w:rsidR="00B7649C" w:rsidRDefault="00B7649C" w:rsidP="00B7649C">
      <w:pPr>
        <w:pStyle w:val="CorpsA"/>
        <w:rPr>
          <w:rStyle w:val="Aucun"/>
          <w:u w:color="800000"/>
        </w:rPr>
      </w:pPr>
    </w:p>
    <w:p w14:paraId="1A5BD48A" w14:textId="77777777" w:rsidR="00B7649C" w:rsidRDefault="00B7649C" w:rsidP="00B7649C">
      <w:pPr>
        <w:pStyle w:val="CorpsA"/>
        <w:rPr>
          <w:rStyle w:val="Aucun"/>
          <w:color w:val="800000"/>
          <w:u w:color="800000"/>
        </w:rPr>
      </w:pPr>
    </w:p>
    <w:p w14:paraId="4FF56CE0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i/>
          <w:iCs/>
          <w:color w:val="800000"/>
          <w:sz w:val="22"/>
          <w:szCs w:val="22"/>
          <w:u w:color="800000"/>
        </w:rPr>
      </w:pPr>
      <w:r>
        <w:rPr>
          <w:rStyle w:val="Aucun"/>
          <w:rFonts w:ascii="Calibri" w:eastAsia="Calibri" w:hAnsi="Calibri" w:cs="Calibri"/>
          <w:i/>
          <w:iCs/>
          <w:color w:val="800000"/>
          <w:sz w:val="22"/>
          <w:szCs w:val="22"/>
          <w:u w:color="800000"/>
        </w:rPr>
        <w:t>Gilles Boudin - Le Bihan</w:t>
      </w:r>
    </w:p>
    <w:p w14:paraId="155EB6CD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i/>
          <w:iCs/>
          <w:color w:val="800000"/>
          <w:sz w:val="22"/>
          <w:szCs w:val="22"/>
          <w:u w:color="800000"/>
        </w:rPr>
      </w:pPr>
      <w:r>
        <w:rPr>
          <w:rStyle w:val="Aucun"/>
          <w:rFonts w:ascii="Calibri" w:eastAsia="Calibri" w:hAnsi="Calibri" w:cs="Calibri"/>
          <w:i/>
          <w:iCs/>
          <w:color w:val="800000"/>
          <w:sz w:val="22"/>
          <w:szCs w:val="22"/>
          <w:u w:color="800000"/>
        </w:rPr>
        <w:t xml:space="preserve">Professeur Documentaliste et SNT </w:t>
      </w:r>
    </w:p>
    <w:p w14:paraId="6D979FC0" w14:textId="77777777" w:rsidR="00B7649C" w:rsidRDefault="00B7649C" w:rsidP="00B7649C">
      <w:pPr>
        <w:pStyle w:val="CorpsA"/>
        <w:rPr>
          <w:rStyle w:val="Aucun"/>
          <w:rFonts w:ascii="Calibri" w:eastAsia="Calibri" w:hAnsi="Calibri" w:cs="Calibri"/>
          <w:i/>
          <w:iCs/>
          <w:color w:val="800000"/>
          <w:sz w:val="22"/>
          <w:szCs w:val="22"/>
          <w:u w:color="800000"/>
        </w:rPr>
      </w:pPr>
      <w:r>
        <w:rPr>
          <w:rStyle w:val="Aucun"/>
          <w:rFonts w:ascii="Calibri" w:eastAsia="Calibri" w:hAnsi="Calibri" w:cs="Calibri"/>
          <w:i/>
          <w:iCs/>
          <w:color w:val="800000"/>
          <w:sz w:val="22"/>
          <w:szCs w:val="22"/>
          <w:u w:color="800000"/>
        </w:rPr>
        <w:t xml:space="preserve">Lycée Rosa Parks - La Roche sur </w:t>
      </w:r>
      <w:proofErr w:type="spellStart"/>
      <w:r>
        <w:rPr>
          <w:rStyle w:val="Aucun"/>
          <w:rFonts w:ascii="Calibri" w:eastAsia="Calibri" w:hAnsi="Calibri" w:cs="Calibri"/>
          <w:i/>
          <w:iCs/>
          <w:color w:val="800000"/>
          <w:sz w:val="22"/>
          <w:szCs w:val="22"/>
          <w:u w:color="800000"/>
        </w:rPr>
        <w:t>Yon</w:t>
      </w:r>
      <w:proofErr w:type="spellEnd"/>
    </w:p>
    <w:p w14:paraId="6CD87B50" w14:textId="77777777" w:rsidR="00B7649C" w:rsidRDefault="00B7649C" w:rsidP="00B7649C">
      <w:pPr>
        <w:pStyle w:val="CorpsA"/>
      </w:pPr>
      <w:r>
        <w:rPr>
          <w:rStyle w:val="Aucun"/>
          <w:rFonts w:ascii="Calibri" w:eastAsia="Calibri" w:hAnsi="Calibri" w:cs="Calibri"/>
          <w:i/>
          <w:iCs/>
          <w:color w:val="800000"/>
          <w:sz w:val="22"/>
          <w:szCs w:val="22"/>
          <w:u w:color="800000"/>
        </w:rPr>
        <w:t>Membre du GRAF SNT - Académie de Nantes</w:t>
      </w:r>
    </w:p>
    <w:p w14:paraId="47FFA1ED" w14:textId="77777777" w:rsidR="00711EEF" w:rsidRDefault="00711EEF" w:rsidP="00B7649C">
      <w:pPr>
        <w:jc w:val="center"/>
        <w:rPr>
          <w:rFonts w:ascii="Calibri" w:hAnsi="Calibri" w:cs="Calibri"/>
          <w:color w:val="0000FF"/>
        </w:rPr>
      </w:pPr>
    </w:p>
    <w:sectPr w:rsidR="00711EEF">
      <w:footerReference w:type="default" r:id="rId23"/>
      <w:pgSz w:w="11906" w:h="16838"/>
      <w:pgMar w:top="964" w:right="851" w:bottom="1698" w:left="851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017A5" w14:textId="77777777" w:rsidR="00FB44B8" w:rsidRDefault="00FB44B8">
      <w:r>
        <w:separator/>
      </w:r>
    </w:p>
  </w:endnote>
  <w:endnote w:type="continuationSeparator" w:id="0">
    <w:p w14:paraId="0E7DB77B" w14:textId="77777777" w:rsidR="00FB44B8" w:rsidRDefault="00FB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A9C7" w14:textId="77777777" w:rsidR="00711EEF" w:rsidRDefault="00B7649C">
    <w:pPr>
      <w:pStyle w:val="Pieddepage"/>
      <w:jc w:val="right"/>
    </w:pPr>
    <w:r>
      <w:t xml:space="preserve">Gilles Boudin Le Bihan - </w:t>
    </w:r>
    <w:r w:rsidR="00711EEF">
      <w:t xml:space="preserve">GRAF Nantes SNT 2019 </w:t>
    </w:r>
    <w:r>
      <w:t>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3067" w14:textId="77777777" w:rsidR="00FB44B8" w:rsidRDefault="00FB44B8">
      <w:r>
        <w:separator/>
      </w:r>
    </w:p>
  </w:footnote>
  <w:footnote w:type="continuationSeparator" w:id="0">
    <w:p w14:paraId="25FEF008" w14:textId="77777777" w:rsidR="00FB44B8" w:rsidRDefault="00FB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  <w:color w:val="0000FF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b/>
        <w:color w:val="0000FF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b/>
        <w:color w:val="0000FF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3B697147"/>
    <w:multiLevelType w:val="hybridMultilevel"/>
    <w:tmpl w:val="13585CB4"/>
    <w:styleLink w:val="Nombres"/>
    <w:lvl w:ilvl="0" w:tplc="D1C402D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28575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4C7A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9A6DA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80EB5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0F0B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72BA7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636A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88616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D74596D"/>
    <w:multiLevelType w:val="hybridMultilevel"/>
    <w:tmpl w:val="9DECD884"/>
    <w:numStyleLink w:val="Style1import"/>
  </w:abstractNum>
  <w:abstractNum w:abstractNumId="13" w15:restartNumberingAfterBreak="0">
    <w:nsid w:val="54AC1691"/>
    <w:multiLevelType w:val="hybridMultilevel"/>
    <w:tmpl w:val="13585CB4"/>
    <w:numStyleLink w:val="Nombres"/>
  </w:abstractNum>
  <w:abstractNum w:abstractNumId="14" w15:restartNumberingAfterBreak="0">
    <w:nsid w:val="68B77806"/>
    <w:multiLevelType w:val="hybridMultilevel"/>
    <w:tmpl w:val="9DECD884"/>
    <w:styleLink w:val="Style1import"/>
    <w:lvl w:ilvl="0" w:tplc="C8E2FF0A">
      <w:start w:val="1"/>
      <w:numFmt w:val="decimal"/>
      <w:lvlText w:val="%1)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A47146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924228">
      <w:start w:val="1"/>
      <w:numFmt w:val="lowerRoman"/>
      <w:lvlText w:val="%3."/>
      <w:lvlJc w:val="left"/>
      <w:pPr>
        <w:ind w:left="250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90EA8C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06EA6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F65F84">
      <w:start w:val="1"/>
      <w:numFmt w:val="lowerRoman"/>
      <w:lvlText w:val="%6."/>
      <w:lvlJc w:val="left"/>
      <w:pPr>
        <w:ind w:left="46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E2D2A2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E26F8A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529CBE">
      <w:start w:val="1"/>
      <w:numFmt w:val="lowerRoman"/>
      <w:lvlText w:val="%9."/>
      <w:lvlJc w:val="left"/>
      <w:pPr>
        <w:ind w:left="68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A7E2188"/>
    <w:multiLevelType w:val="hybridMultilevel"/>
    <w:tmpl w:val="4526277C"/>
    <w:lvl w:ilvl="0" w:tplc="38603CD8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602D3C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9C2146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B464D6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1A52D8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CC2ADE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A420D2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840030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10EDFE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CF63649"/>
    <w:multiLevelType w:val="hybridMultilevel"/>
    <w:tmpl w:val="9B3CCAA2"/>
    <w:lvl w:ilvl="0" w:tplc="2CC4D638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C857BA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E683CE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E86F76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969354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82046A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3C7CE2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28B4F8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8E39B2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89A"/>
    <w:rsid w:val="001D0BF7"/>
    <w:rsid w:val="002727F9"/>
    <w:rsid w:val="00397BAA"/>
    <w:rsid w:val="0067089A"/>
    <w:rsid w:val="00711EEF"/>
    <w:rsid w:val="00A41EE8"/>
    <w:rsid w:val="00B7649C"/>
    <w:rsid w:val="00BA2756"/>
    <w:rsid w:val="00BE2173"/>
    <w:rsid w:val="00C747F2"/>
    <w:rsid w:val="00F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9F9227"/>
  <w14:defaultImageDpi w14:val="300"/>
  <w15:docId w15:val="{6A3BB128-2A7F-43F6-AA5A-4D152F3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6z0">
    <w:name w:val="WW8Num6z0"/>
    <w:rPr>
      <w:rFonts w:ascii="Calibri" w:hAnsi="Calibri" w:cs="Calibri" w:hint="default"/>
      <w:b/>
      <w:color w:val="0000FF"/>
      <w:sz w:val="28"/>
      <w:szCs w:val="28"/>
    </w:rPr>
  </w:style>
  <w:style w:type="character" w:customStyle="1" w:styleId="WW8Num6z1">
    <w:name w:val="WW8Num6z1"/>
  </w:style>
  <w:style w:type="character" w:customStyle="1" w:styleId="WW8Num7z0">
    <w:name w:val="WW8Num7z0"/>
    <w:rPr>
      <w:rFonts w:hint="default"/>
      <w:color w:val="auto"/>
    </w:rPr>
  </w:style>
  <w:style w:type="character" w:customStyle="1" w:styleId="WW8Num7z1">
    <w:name w:val="WW8Num7z1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 w:hint="default"/>
      <w:b/>
      <w:color w:val="8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MS Mincho" w:hAnsi="Calibri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color w:val="0000FF"/>
    </w:rPr>
  </w:style>
  <w:style w:type="character" w:customStyle="1" w:styleId="WW8Num28z1">
    <w:name w:val="WW8Num28z1"/>
    <w:rPr>
      <w:rFonts w:ascii="Calibri" w:hAnsi="Calibri" w:cs="Calibri"/>
      <w:color w:val="0000FF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MS Mincho" w:hAnsi="Calibri" w:cs="Times New Roman"/>
      <w:color w:val="008000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rPr>
      <w:rFonts w:ascii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Textedelespacerserv">
    <w:name w:val="Placeholder Text"/>
    <w:rPr>
      <w:color w:val="808080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Numrodepage">
    <w:name w:val="page number"/>
    <w:basedOn w:val="Policepardfaut1"/>
  </w:style>
  <w:style w:type="character" w:styleId="lev">
    <w:name w:val="Strong"/>
    <w:qFormat/>
    <w:rPr>
      <w:b/>
      <w:b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/>
      <w:sz w:val="20"/>
      <w:szCs w:val="20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A">
    <w:name w:val="Corps A"/>
    <w:rsid w:val="00B764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Aucun">
    <w:name w:val="Aucun"/>
    <w:rsid w:val="00B7649C"/>
  </w:style>
  <w:style w:type="numbering" w:customStyle="1" w:styleId="Style1import">
    <w:name w:val="Style 1 importé"/>
    <w:rsid w:val="00B7649C"/>
    <w:pPr>
      <w:numPr>
        <w:numId w:val="12"/>
      </w:numPr>
    </w:pPr>
  </w:style>
  <w:style w:type="numbering" w:customStyle="1" w:styleId="Nombres">
    <w:name w:val="Nombres"/>
    <w:rsid w:val="00B7649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cp:lastModifiedBy>Emmanuel Malgras</cp:lastModifiedBy>
  <cp:revision>3</cp:revision>
  <cp:lastPrinted>2020-05-15T13:22:00Z</cp:lastPrinted>
  <dcterms:created xsi:type="dcterms:W3CDTF">2020-05-01T15:05:00Z</dcterms:created>
  <dcterms:modified xsi:type="dcterms:W3CDTF">2020-05-15T13:22:00Z</dcterms:modified>
</cp:coreProperties>
</file>