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6B13" w:rsidRDefault="00AC371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23pt;margin-top:1.6pt;width:378.7pt;height:89.2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" stroked="f">
            <v:textbox inset="0,0,0,0">
              <w:txbxContent>
                <w:p w:rsidR="00683A8F" w:rsidRDefault="00683A8F">
                  <w:pPr>
                    <w:pStyle w:val="Titre1"/>
                    <w:jc w:val="left"/>
                    <w:rPr>
                      <w:rFonts w:ascii="Calibri" w:hAnsi="Calibri" w:cs="Calibri"/>
                      <w:sz w:val="40"/>
                      <w:szCs w:val="40"/>
                      <w:u w:val="none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u w:val="none"/>
                    </w:rPr>
                    <w:t>Enseignement Pratique Interdisciplinaire</w:t>
                  </w:r>
                </w:p>
                <w:p w:rsidR="00632DC1" w:rsidRPr="00632DC1" w:rsidRDefault="00632DC1" w:rsidP="00632DC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</w:t>
                  </w:r>
                  <w:r w:rsidRPr="00632DC1">
                    <w:rPr>
                      <w:sz w:val="32"/>
                      <w:szCs w:val="32"/>
                    </w:rPr>
                    <w:t>éalisation</w:t>
                  </w:r>
                  <w:r>
                    <w:rPr>
                      <w:sz w:val="32"/>
                      <w:szCs w:val="32"/>
                    </w:rPr>
                    <w:t>(</w:t>
                  </w:r>
                  <w:r w:rsidRPr="00632DC1">
                    <w:rPr>
                      <w:sz w:val="32"/>
                      <w:szCs w:val="32"/>
                    </w:rPr>
                    <w:t>s</w:t>
                  </w:r>
                  <w:r>
                    <w:rPr>
                      <w:sz w:val="32"/>
                      <w:szCs w:val="32"/>
                    </w:rPr>
                    <w:t>)</w:t>
                  </w:r>
                  <w:r w:rsidRPr="00632DC1">
                    <w:rPr>
                      <w:sz w:val="32"/>
                      <w:szCs w:val="32"/>
                    </w:rPr>
                    <w:t xml:space="preserve"> concrète</w:t>
                  </w:r>
                  <w:r>
                    <w:rPr>
                      <w:sz w:val="32"/>
                      <w:szCs w:val="32"/>
                    </w:rPr>
                    <w:t>(</w:t>
                  </w:r>
                  <w:r w:rsidRPr="00632DC1">
                    <w:rPr>
                      <w:sz w:val="32"/>
                      <w:szCs w:val="32"/>
                    </w:rPr>
                    <w:t>s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  <w:p w:rsidR="00683A8F" w:rsidRPr="00896B13" w:rsidRDefault="00846C56" w:rsidP="00896B13">
                  <w:pPr>
                    <w:pStyle w:val="Sansinterligne"/>
                    <w:ind w:left="709"/>
                    <w:rPr>
                      <w:rFonts w:ascii="Arial" w:hAnsi="Arial" w:cs="Arial"/>
                    </w:rPr>
                  </w:pPr>
                  <w:r w:rsidRPr="00896B13">
                    <w:rPr>
                      <w:rFonts w:ascii="Arial" w:hAnsi="Arial" w:cs="Arial"/>
                    </w:rPr>
                    <w:t>Intitulé</w:t>
                  </w:r>
                  <w:r w:rsidR="00683A8F" w:rsidRPr="00896B13">
                    <w:rPr>
                      <w:rFonts w:ascii="Arial" w:hAnsi="Arial" w:cs="Arial"/>
                    </w:rPr>
                    <w:t xml:space="preserve"> de l’EPI : </w:t>
                  </w:r>
                </w:p>
                <w:p w:rsidR="00683A8F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  <w:p w:rsidR="00683A8F" w:rsidRDefault="00683A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page" w:tblpY="2761"/>
        <w:tblW w:w="5000" w:type="pct"/>
        <w:tblLook w:val="0000"/>
      </w:tblPr>
      <w:tblGrid>
        <w:gridCol w:w="5341"/>
        <w:gridCol w:w="5341"/>
      </w:tblGrid>
      <w:tr w:rsidR="00683A8F" w:rsidTr="000629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 w:rsidP="000629E8">
            <w:pPr>
              <w:pStyle w:val="Sansinterligne"/>
              <w:snapToGrid w:val="0"/>
              <w:jc w:val="center"/>
            </w:pPr>
            <w:r>
              <w:rPr>
                <w:b/>
              </w:rPr>
              <w:t>Thématique de l’</w:t>
            </w:r>
            <w:r w:rsidR="00846C56">
              <w:rPr>
                <w:b/>
              </w:rPr>
              <w:t>EPI</w:t>
            </w:r>
          </w:p>
        </w:tc>
      </w:tr>
      <w:tr w:rsidR="002D7F23" w:rsidTr="000629E8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23" w:rsidRPr="00896B13" w:rsidRDefault="00AC371B" w:rsidP="000629E8">
            <w:pPr>
              <w:pStyle w:val="Sansinterligne"/>
            </w:pPr>
            <w:sdt>
              <w:sdtPr>
                <w:id w:val="792793299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 </w:t>
            </w:r>
            <w:r w:rsidR="002D7F23" w:rsidRPr="00896B13">
              <w:t xml:space="preserve">monde économique et professionnel                </w:t>
            </w:r>
            <w:r w:rsidR="002D7F23">
              <w:t xml:space="preserve">                               </w:t>
            </w:r>
            <w:r w:rsidR="002D7F23" w:rsidRPr="00896B13">
              <w:t xml:space="preserve"> </w:t>
            </w:r>
            <w:sdt>
              <w:sdtPr>
                <w:id w:val="1813208050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</w:t>
            </w:r>
            <w:r w:rsidR="002D7F23" w:rsidRPr="00896B13">
              <w:t>corps, santé, bien-être et sécurité</w:t>
            </w:r>
          </w:p>
          <w:p w:rsidR="002D7F23" w:rsidRDefault="00AC371B" w:rsidP="000629E8">
            <w:pPr>
              <w:suppressAutoHyphens w:val="0"/>
              <w:autoSpaceDE w:val="0"/>
              <w:spacing w:after="0" w:line="240" w:lineRule="auto"/>
            </w:pPr>
            <w:sdt>
              <w:sdtPr>
                <w:id w:val="-1519306446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0043A6">
              <w:t xml:space="preserve">  </w:t>
            </w:r>
            <w:r w:rsidR="002D7F23" w:rsidRPr="00896B13">
              <w:t>transition écologique et développemen</w:t>
            </w:r>
            <w:r w:rsidR="002D7F23">
              <w:t xml:space="preserve">t durable                          </w:t>
            </w:r>
            <w:r w:rsidR="002D7F23" w:rsidRPr="00896B13">
              <w:t xml:space="preserve">  </w:t>
            </w:r>
            <w:sdt>
              <w:sdtPr>
                <w:id w:val="-1020009051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l</w:t>
            </w:r>
            <w:r w:rsidR="002D7F23" w:rsidRPr="00896B13">
              <w:t>angues et cultures de l’Antiquité</w:t>
            </w:r>
          </w:p>
          <w:p w:rsidR="000043A6" w:rsidRPr="00896B13" w:rsidRDefault="000043A6" w:rsidP="000629E8">
            <w:pPr>
              <w:suppressAutoHyphens w:val="0"/>
              <w:autoSpaceDE w:val="0"/>
              <w:spacing w:after="0" w:line="240" w:lineRule="auto"/>
              <w:jc w:val="both"/>
            </w:pPr>
          </w:p>
        </w:tc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23" w:rsidRPr="00896B13" w:rsidRDefault="00AC371B" w:rsidP="000629E8">
            <w:pPr>
              <w:suppressAutoHyphens w:val="0"/>
              <w:autoSpaceDE w:val="0"/>
              <w:spacing w:after="0" w:line="240" w:lineRule="auto"/>
            </w:pPr>
            <w:sdt>
              <w:sdtPr>
                <w:id w:val="1994290169"/>
              </w:sdtPr>
              <w:sdtContent>
                <w:r w:rsidR="00004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culture et création artistique                             </w:t>
            </w:r>
            <w:r w:rsidR="002D7F23">
              <w:t xml:space="preserve">                                  </w:t>
            </w:r>
            <w:sdt>
              <w:sdtPr>
                <w:id w:val="1192803514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 </w:t>
            </w:r>
            <w:r w:rsidR="002D7F23">
              <w:t>I</w:t>
            </w:r>
            <w:r w:rsidR="002D7F23" w:rsidRPr="00896B13">
              <w:t>nformation, communication et citoyenneté</w:t>
            </w:r>
          </w:p>
          <w:p w:rsidR="002D7F23" w:rsidRPr="00896B13" w:rsidRDefault="00AC371B" w:rsidP="000629E8">
            <w:pPr>
              <w:pStyle w:val="Sansinterligne"/>
            </w:pPr>
            <w:sdt>
              <w:sdtPr>
                <w:id w:val="-2134472996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</w:t>
            </w:r>
            <w:r w:rsidR="002D7F23" w:rsidRPr="00896B13">
              <w:t xml:space="preserve">sciences, technologie et société                                                     </w:t>
            </w:r>
            <w:r w:rsidR="002D7F23">
              <w:t xml:space="preserve"> </w:t>
            </w:r>
            <w:r w:rsidR="002D7F23" w:rsidRPr="00896B13">
              <w:t xml:space="preserve">   </w:t>
            </w:r>
            <w:sdt>
              <w:sdtPr>
                <w:id w:val="-1539503483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langues et cultures régionales et étrangères</w:t>
            </w:r>
          </w:p>
          <w:p w:rsidR="002D7F23" w:rsidRDefault="002D7F23" w:rsidP="000629E8">
            <w:pPr>
              <w:pStyle w:val="Sansinterligne"/>
            </w:pPr>
          </w:p>
        </w:tc>
      </w:tr>
      <w:tr w:rsidR="00632DC1" w:rsidTr="000629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5D3B" w:rsidRDefault="00632DC1" w:rsidP="000629E8">
            <w:pPr>
              <w:pStyle w:val="Sansinterligne"/>
              <w:snapToGrid w:val="0"/>
              <w:jc w:val="center"/>
              <w:rPr>
                <w:b/>
              </w:rPr>
            </w:pPr>
            <w:r w:rsidRPr="00632DC1">
              <w:rPr>
                <w:b/>
              </w:rPr>
              <w:t>Description de l’EPI</w:t>
            </w:r>
            <w:r>
              <w:rPr>
                <w:b/>
              </w:rPr>
              <w:t xml:space="preserve"> </w:t>
            </w:r>
          </w:p>
          <w:p w:rsidR="00632DC1" w:rsidRPr="00632DC1" w:rsidRDefault="00632DC1" w:rsidP="000629E8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(objectifs, </w:t>
            </w:r>
            <w:r w:rsidR="005F7027">
              <w:rPr>
                <w:b/>
              </w:rPr>
              <w:t>questionnement</w:t>
            </w:r>
            <w:r w:rsidR="00C35D3B">
              <w:rPr>
                <w:b/>
              </w:rPr>
              <w:t>(</w:t>
            </w:r>
            <w:r w:rsidR="005F7027">
              <w:rPr>
                <w:b/>
              </w:rPr>
              <w:t>s</w:t>
            </w:r>
            <w:r w:rsidR="00C35D3B">
              <w:rPr>
                <w:b/>
              </w:rPr>
              <w:t>)</w:t>
            </w:r>
            <w:r w:rsidR="005F7027">
              <w:rPr>
                <w:b/>
              </w:rPr>
              <w:t xml:space="preserve"> des élèves, </w:t>
            </w:r>
            <w:r>
              <w:rPr>
                <w:b/>
              </w:rPr>
              <w:t>évaluation</w:t>
            </w:r>
            <w:r w:rsidR="00C35D3B">
              <w:rPr>
                <w:b/>
              </w:rPr>
              <w:t>(s)</w:t>
            </w:r>
            <w:r>
              <w:rPr>
                <w:b/>
              </w:rPr>
              <w:t>, attendus</w:t>
            </w:r>
            <w:r w:rsidR="00C35D3B">
              <w:rPr>
                <w:b/>
              </w:rPr>
              <w:t>, pratique individuelle/collective,…</w:t>
            </w:r>
            <w:r>
              <w:rPr>
                <w:b/>
              </w:rPr>
              <w:t>)</w:t>
            </w:r>
          </w:p>
        </w:tc>
      </w:tr>
      <w:tr w:rsidR="00632DC1" w:rsidTr="000629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C1" w:rsidRDefault="00632DC1" w:rsidP="000629E8">
            <w:pPr>
              <w:pStyle w:val="Sansinterligne"/>
              <w:snapToGrid w:val="0"/>
            </w:pPr>
          </w:p>
          <w:p w:rsidR="00632DC1" w:rsidRDefault="00632DC1" w:rsidP="000629E8">
            <w:pPr>
              <w:pStyle w:val="Sansinterligne"/>
            </w:pPr>
          </w:p>
          <w:p w:rsidR="00632DC1" w:rsidRDefault="00632DC1" w:rsidP="000629E8">
            <w:pPr>
              <w:pStyle w:val="Sansinterligne"/>
            </w:pPr>
          </w:p>
          <w:p w:rsidR="00632DC1" w:rsidRDefault="00632DC1" w:rsidP="000629E8">
            <w:pPr>
              <w:pStyle w:val="Sansinterligne"/>
            </w:pPr>
          </w:p>
          <w:p w:rsidR="00632DC1" w:rsidRDefault="00632DC1" w:rsidP="000629E8">
            <w:pPr>
              <w:pStyle w:val="Sansinterligne"/>
            </w:pPr>
          </w:p>
          <w:p w:rsidR="005F7027" w:rsidRDefault="005F7027" w:rsidP="000629E8">
            <w:pPr>
              <w:pStyle w:val="Sansinterligne"/>
            </w:pPr>
          </w:p>
          <w:p w:rsidR="005F7027" w:rsidRDefault="005F7027" w:rsidP="000629E8">
            <w:pPr>
              <w:pStyle w:val="Sansinterligne"/>
            </w:pPr>
          </w:p>
          <w:p w:rsidR="005F7027" w:rsidRDefault="005F7027" w:rsidP="000629E8">
            <w:pPr>
              <w:pStyle w:val="Sansinterligne"/>
            </w:pPr>
          </w:p>
          <w:p w:rsidR="005F7027" w:rsidRDefault="005F7027" w:rsidP="000629E8">
            <w:pPr>
              <w:pStyle w:val="Sansinterligne"/>
            </w:pPr>
          </w:p>
          <w:p w:rsidR="00632DC1" w:rsidRDefault="00632DC1" w:rsidP="000629E8">
            <w:pPr>
              <w:pStyle w:val="Sansinterligne"/>
              <w:snapToGrid w:val="0"/>
            </w:pPr>
            <w:r>
              <w:t xml:space="preserve"> </w:t>
            </w:r>
          </w:p>
        </w:tc>
      </w:tr>
      <w:tr w:rsidR="00632DC1" w:rsidTr="000629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2DC1" w:rsidRPr="00632DC1" w:rsidRDefault="00632DC1" w:rsidP="000629E8">
            <w:pPr>
              <w:pStyle w:val="Sansinterligne"/>
              <w:snapToGrid w:val="0"/>
              <w:jc w:val="center"/>
              <w:rPr>
                <w:b/>
              </w:rPr>
            </w:pPr>
            <w:r w:rsidRPr="00632DC1">
              <w:rPr>
                <w:b/>
              </w:rPr>
              <w:t>Réalisation</w:t>
            </w:r>
            <w:r w:rsidR="005F7027">
              <w:rPr>
                <w:b/>
              </w:rPr>
              <w:t>(</w:t>
            </w:r>
            <w:r w:rsidRPr="00632DC1">
              <w:rPr>
                <w:b/>
              </w:rPr>
              <w:t>s</w:t>
            </w:r>
            <w:r w:rsidR="005F7027">
              <w:rPr>
                <w:b/>
              </w:rPr>
              <w:t>)</w:t>
            </w:r>
            <w:r w:rsidRPr="00632DC1">
              <w:rPr>
                <w:b/>
              </w:rPr>
              <w:t xml:space="preserve"> concrète</w:t>
            </w:r>
            <w:r w:rsidR="005F7027">
              <w:rPr>
                <w:b/>
              </w:rPr>
              <w:t xml:space="preserve">(s) envisagée(s) : </w:t>
            </w:r>
          </w:p>
        </w:tc>
      </w:tr>
      <w:tr w:rsidR="005F7027" w:rsidTr="000629E8">
        <w:trPr>
          <w:trHeight w:val="259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027" w:rsidRPr="005F7027" w:rsidRDefault="005F7027" w:rsidP="000629E8">
            <w:pPr>
              <w:pStyle w:val="Sansinterligne"/>
              <w:snapToGrid w:val="0"/>
            </w:pPr>
            <w:r>
              <w:t xml:space="preserve">Affiche, </w:t>
            </w:r>
            <w:r w:rsidRPr="005F7027">
              <w:t>écrit, exposé, blog sur e-</w:t>
            </w:r>
            <w:proofErr w:type="spellStart"/>
            <w:r w:rsidRPr="005F7027">
              <w:t>lyco</w:t>
            </w:r>
            <w:proofErr w:type="spellEnd"/>
            <w:r w:rsidRPr="005F7027">
              <w:t xml:space="preserve">, exposition, magazine, maquette, </w:t>
            </w:r>
            <w:r w:rsidR="00C35D3B">
              <w:t xml:space="preserve">reportage vidéo, diaporama, </w:t>
            </w:r>
            <w:r w:rsidRPr="005F7027">
              <w:t>…</w:t>
            </w:r>
          </w:p>
          <w:p w:rsidR="005F7027" w:rsidRDefault="005F7027" w:rsidP="000629E8">
            <w:pPr>
              <w:pStyle w:val="Sansinterligne"/>
              <w:snapToGrid w:val="0"/>
            </w:pPr>
          </w:p>
          <w:p w:rsidR="00C35D3B" w:rsidRDefault="00C35D3B" w:rsidP="000629E8">
            <w:pPr>
              <w:pStyle w:val="Sansinterligne"/>
              <w:snapToGrid w:val="0"/>
            </w:pPr>
          </w:p>
        </w:tc>
      </w:tr>
      <w:tr w:rsidR="005F7027" w:rsidTr="000629E8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F7027" w:rsidRDefault="005F7027" w:rsidP="000629E8">
            <w:pPr>
              <w:pStyle w:val="Sansinterligne"/>
              <w:snapToGrid w:val="0"/>
              <w:jc w:val="center"/>
              <w:rPr>
                <w:b/>
              </w:rPr>
            </w:pPr>
            <w:r w:rsidRPr="005F7027">
              <w:rPr>
                <w:b/>
              </w:rPr>
              <w:t xml:space="preserve">Organisation de la communication et de la présentation </w:t>
            </w:r>
            <w:r w:rsidR="00C35D3B">
              <w:rPr>
                <w:b/>
              </w:rPr>
              <w:t>de la /</w:t>
            </w:r>
            <w:r w:rsidRPr="005F7027">
              <w:rPr>
                <w:b/>
              </w:rPr>
              <w:t xml:space="preserve">des réalisation(s) </w:t>
            </w:r>
            <w:r w:rsidR="00C35D3B" w:rsidRPr="005F7027">
              <w:rPr>
                <w:b/>
              </w:rPr>
              <w:t>concrète</w:t>
            </w:r>
            <w:r w:rsidRPr="005F7027">
              <w:rPr>
                <w:b/>
              </w:rPr>
              <w:t>(s)</w:t>
            </w:r>
          </w:p>
          <w:p w:rsidR="00C35D3B" w:rsidRPr="005F7027" w:rsidRDefault="00C35D3B" w:rsidP="000629E8">
            <w:pPr>
              <w:pStyle w:val="Sansinterligne"/>
              <w:snapToGrid w:val="0"/>
              <w:jc w:val="center"/>
              <w:rPr>
                <w:b/>
              </w:rPr>
            </w:pPr>
          </w:p>
        </w:tc>
      </w:tr>
      <w:tr w:rsidR="00632DC1" w:rsidTr="000629E8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027" w:rsidRPr="00C35D3B" w:rsidRDefault="00C35D3B" w:rsidP="000629E8">
            <w:pPr>
              <w:pStyle w:val="Sansinterligne"/>
              <w:snapToGrid w:val="0"/>
            </w:pPr>
            <w:r w:rsidRPr="00C35D3B">
              <w:t>Où, quand, avec qui,</w:t>
            </w:r>
            <w:r>
              <w:t xml:space="preserve"> avec quoi, </w:t>
            </w:r>
            <w:r w:rsidRPr="00C35D3B">
              <w:t>….</w:t>
            </w:r>
          </w:p>
          <w:p w:rsidR="005F7027" w:rsidRDefault="005F7027" w:rsidP="000629E8">
            <w:pPr>
              <w:pStyle w:val="Sansinterligne"/>
              <w:snapToGrid w:val="0"/>
              <w:ind w:left="720"/>
            </w:pPr>
          </w:p>
          <w:p w:rsidR="005F7027" w:rsidRDefault="005F7027" w:rsidP="000629E8">
            <w:pPr>
              <w:pStyle w:val="Sansinterligne"/>
              <w:snapToGrid w:val="0"/>
              <w:ind w:left="720"/>
            </w:pPr>
          </w:p>
          <w:p w:rsidR="005F7027" w:rsidRDefault="005F7027" w:rsidP="000629E8">
            <w:pPr>
              <w:pStyle w:val="Sansinterligne"/>
              <w:snapToGrid w:val="0"/>
              <w:ind w:left="720"/>
            </w:pPr>
          </w:p>
          <w:p w:rsidR="005F7027" w:rsidRDefault="005F7027" w:rsidP="000629E8">
            <w:pPr>
              <w:pStyle w:val="Sansinterligne"/>
              <w:snapToGrid w:val="0"/>
              <w:ind w:left="720"/>
            </w:pPr>
          </w:p>
          <w:p w:rsidR="005F7027" w:rsidRDefault="005F7027" w:rsidP="000629E8">
            <w:pPr>
              <w:pStyle w:val="Sansinterligne"/>
              <w:snapToGrid w:val="0"/>
              <w:ind w:left="720"/>
            </w:pPr>
          </w:p>
          <w:p w:rsidR="005F7027" w:rsidRDefault="005F7027" w:rsidP="000629E8">
            <w:pPr>
              <w:pStyle w:val="Sansinterligne"/>
              <w:snapToGrid w:val="0"/>
              <w:ind w:left="720"/>
            </w:pPr>
          </w:p>
          <w:p w:rsidR="00C35D3B" w:rsidRDefault="00C35D3B" w:rsidP="000629E8">
            <w:pPr>
              <w:pStyle w:val="Sansinterligne"/>
              <w:snapToGrid w:val="0"/>
              <w:ind w:left="720"/>
            </w:pPr>
          </w:p>
          <w:p w:rsidR="00C35D3B" w:rsidRDefault="00C35D3B" w:rsidP="000629E8">
            <w:pPr>
              <w:pStyle w:val="Sansinterligne"/>
              <w:snapToGrid w:val="0"/>
            </w:pPr>
          </w:p>
          <w:p w:rsidR="00C35D3B" w:rsidRDefault="00C35D3B" w:rsidP="000629E8">
            <w:pPr>
              <w:pStyle w:val="Sansinterligne"/>
              <w:snapToGrid w:val="0"/>
            </w:pPr>
          </w:p>
          <w:p w:rsidR="00C35D3B" w:rsidRDefault="00C35D3B" w:rsidP="000629E8">
            <w:pPr>
              <w:pStyle w:val="Sansinterligne"/>
              <w:snapToGrid w:val="0"/>
            </w:pPr>
          </w:p>
          <w:p w:rsidR="00C35D3B" w:rsidRDefault="00C35D3B" w:rsidP="000629E8">
            <w:pPr>
              <w:pStyle w:val="Sansinterligne"/>
              <w:snapToGrid w:val="0"/>
            </w:pPr>
          </w:p>
          <w:p w:rsidR="00C35D3B" w:rsidRDefault="00C35D3B" w:rsidP="000629E8">
            <w:pPr>
              <w:pStyle w:val="Sansinterligne"/>
              <w:snapToGrid w:val="0"/>
            </w:pPr>
          </w:p>
          <w:p w:rsidR="00632DC1" w:rsidRDefault="00632DC1" w:rsidP="000629E8">
            <w:pPr>
              <w:pStyle w:val="Sansinterligne"/>
              <w:snapToGrid w:val="0"/>
              <w:ind w:left="360"/>
            </w:pPr>
          </w:p>
        </w:tc>
      </w:tr>
    </w:tbl>
    <w:p w:rsidR="00683A8F" w:rsidRDefault="00683A8F">
      <w:pPr>
        <w:pStyle w:val="Sansinterligne"/>
      </w:pPr>
    </w:p>
    <w:p w:rsidR="00846C56" w:rsidRPr="00896B13" w:rsidRDefault="00846C56" w:rsidP="00C35D3B">
      <w:pPr>
        <w:pStyle w:val="Sansinterligne"/>
        <w:rPr>
          <w:rFonts w:ascii="Arial" w:hAnsi="Arial" w:cs="Arial"/>
        </w:rPr>
      </w:pPr>
      <w:bookmarkStart w:id="0" w:name="_GoBack"/>
      <w:bookmarkEnd w:id="0"/>
    </w:p>
    <w:sectPr w:rsidR="00846C56" w:rsidRPr="00896B13" w:rsidSect="00AC371B">
      <w:footerReference w:type="default" r:id="rId8"/>
      <w:pgSz w:w="11906" w:h="16838"/>
      <w:pgMar w:top="568" w:right="720" w:bottom="764" w:left="720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B1" w:rsidRDefault="003646B1">
      <w:pPr>
        <w:spacing w:after="0" w:line="240" w:lineRule="auto"/>
      </w:pPr>
      <w:r>
        <w:separator/>
      </w:r>
    </w:p>
  </w:endnote>
  <w:endnote w:type="continuationSeparator" w:id="0">
    <w:p w:rsidR="003646B1" w:rsidRDefault="0036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8F" w:rsidRDefault="000629E8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color w:val="D9D9D9"/>
      </w:rPr>
      <w:t>Académie de Nantes</w:t>
    </w:r>
    <w:r>
      <w:rPr>
        <w:color w:val="D9D9D9"/>
      </w:rPr>
      <w:tab/>
      <w:t>aide "réalisation concrètes"</w:t>
    </w:r>
    <w:r w:rsidR="00683A8F">
      <w:rPr>
        <w:color w:val="D9D9D9"/>
      </w:rPr>
      <w:tab/>
      <w:t>septembre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B1" w:rsidRDefault="003646B1">
      <w:pPr>
        <w:spacing w:after="0" w:line="240" w:lineRule="auto"/>
      </w:pPr>
      <w:r>
        <w:separator/>
      </w:r>
    </w:p>
  </w:footnote>
  <w:footnote w:type="continuationSeparator" w:id="0">
    <w:p w:rsidR="003646B1" w:rsidRDefault="0036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Courier New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5">
    <w:nsid w:val="01EA2DA1"/>
    <w:multiLevelType w:val="hybridMultilevel"/>
    <w:tmpl w:val="8F64624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FC8"/>
    <w:multiLevelType w:val="hybridMultilevel"/>
    <w:tmpl w:val="3CA84E10"/>
    <w:lvl w:ilvl="0" w:tplc="1A98B6D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C104FB"/>
    <w:multiLevelType w:val="hybridMultilevel"/>
    <w:tmpl w:val="8BEA3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71DA3"/>
    <w:multiLevelType w:val="hybridMultilevel"/>
    <w:tmpl w:val="4E0E0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8509B"/>
    <w:multiLevelType w:val="hybridMultilevel"/>
    <w:tmpl w:val="07FCA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6C56"/>
    <w:rsid w:val="000043A6"/>
    <w:rsid w:val="000629E8"/>
    <w:rsid w:val="00221EA5"/>
    <w:rsid w:val="00275782"/>
    <w:rsid w:val="002D7F23"/>
    <w:rsid w:val="003646B1"/>
    <w:rsid w:val="00367B75"/>
    <w:rsid w:val="005F5152"/>
    <w:rsid w:val="005F7027"/>
    <w:rsid w:val="00632DC1"/>
    <w:rsid w:val="00635D5C"/>
    <w:rsid w:val="00683A8F"/>
    <w:rsid w:val="00767D6D"/>
    <w:rsid w:val="00846C56"/>
    <w:rsid w:val="00854C60"/>
    <w:rsid w:val="00896B13"/>
    <w:rsid w:val="00AB2E9E"/>
    <w:rsid w:val="00AC371B"/>
    <w:rsid w:val="00B60E78"/>
    <w:rsid w:val="00C35D3B"/>
    <w:rsid w:val="00C45C41"/>
    <w:rsid w:val="00CE413C"/>
    <w:rsid w:val="00CF6203"/>
    <w:rsid w:val="00D13113"/>
    <w:rsid w:val="00D7319B"/>
    <w:rsid w:val="00F8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1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AC371B"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AC371B"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C371B"/>
    <w:rPr>
      <w:rFonts w:ascii="Symbol" w:hAnsi="Symbol" w:cs="Symbol"/>
    </w:rPr>
  </w:style>
  <w:style w:type="character" w:customStyle="1" w:styleId="WW8Num1z1">
    <w:name w:val="WW8Num1z1"/>
    <w:rsid w:val="00AC371B"/>
    <w:rPr>
      <w:rFonts w:ascii="Courier New" w:hAnsi="Courier New" w:cs="Courier New"/>
    </w:rPr>
  </w:style>
  <w:style w:type="character" w:customStyle="1" w:styleId="WW8Num1z2">
    <w:name w:val="WW8Num1z2"/>
    <w:rsid w:val="00AC371B"/>
    <w:rPr>
      <w:rFonts w:ascii="Wingdings" w:hAnsi="Wingdings" w:cs="Wingdings"/>
    </w:rPr>
  </w:style>
  <w:style w:type="character" w:customStyle="1" w:styleId="WW8Num1z3">
    <w:name w:val="WW8Num1z3"/>
    <w:rsid w:val="00AC371B"/>
  </w:style>
  <w:style w:type="character" w:customStyle="1" w:styleId="WW8Num1z4">
    <w:name w:val="WW8Num1z4"/>
    <w:rsid w:val="00AC371B"/>
  </w:style>
  <w:style w:type="character" w:customStyle="1" w:styleId="WW8Num1z5">
    <w:name w:val="WW8Num1z5"/>
    <w:rsid w:val="00AC371B"/>
  </w:style>
  <w:style w:type="character" w:customStyle="1" w:styleId="WW8Num1z6">
    <w:name w:val="WW8Num1z6"/>
    <w:rsid w:val="00AC371B"/>
  </w:style>
  <w:style w:type="character" w:customStyle="1" w:styleId="WW8Num1z7">
    <w:name w:val="WW8Num1z7"/>
    <w:rsid w:val="00AC371B"/>
  </w:style>
  <w:style w:type="character" w:customStyle="1" w:styleId="WW8Num1z8">
    <w:name w:val="WW8Num1z8"/>
    <w:rsid w:val="00AC371B"/>
  </w:style>
  <w:style w:type="character" w:customStyle="1" w:styleId="WW8Num2z0">
    <w:name w:val="WW8Num2z0"/>
    <w:rsid w:val="00AC371B"/>
    <w:rPr>
      <w:rFonts w:ascii="Courier New" w:hAnsi="Courier New" w:cs="Courier New"/>
    </w:rPr>
  </w:style>
  <w:style w:type="character" w:customStyle="1" w:styleId="WW8Num3z0">
    <w:name w:val="WW8Num3z0"/>
    <w:rsid w:val="00AC371B"/>
    <w:rPr>
      <w:rFonts w:ascii="Courier New" w:hAnsi="Courier New" w:cs="Courier New"/>
    </w:rPr>
  </w:style>
  <w:style w:type="character" w:customStyle="1" w:styleId="WW8Num3z1">
    <w:name w:val="WW8Num3z1"/>
    <w:rsid w:val="00AC371B"/>
    <w:rPr>
      <w:rFonts w:ascii="Courier New" w:hAnsi="Courier New" w:cs="Courier New" w:hint="default"/>
    </w:rPr>
  </w:style>
  <w:style w:type="character" w:customStyle="1" w:styleId="WW8Num3z2">
    <w:name w:val="WW8Num3z2"/>
    <w:rsid w:val="00AC371B"/>
    <w:rPr>
      <w:rFonts w:ascii="Wingdings" w:hAnsi="Wingdings" w:cs="Wingdings"/>
    </w:rPr>
  </w:style>
  <w:style w:type="character" w:customStyle="1" w:styleId="WW8Num4z0">
    <w:name w:val="WW8Num4z0"/>
    <w:rsid w:val="00AC371B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sid w:val="00AC371B"/>
    <w:rPr>
      <w:rFonts w:ascii="Courier New" w:hAnsi="Courier New" w:cs="Courier New" w:hint="default"/>
    </w:rPr>
  </w:style>
  <w:style w:type="character" w:customStyle="1" w:styleId="WW8Num4z2">
    <w:name w:val="WW8Num4z2"/>
    <w:rsid w:val="00AC371B"/>
    <w:rPr>
      <w:rFonts w:ascii="Wingdings" w:hAnsi="Wingdings" w:cs="Wingdings" w:hint="default"/>
    </w:rPr>
  </w:style>
  <w:style w:type="character" w:customStyle="1" w:styleId="WW8Num4z3">
    <w:name w:val="WW8Num4z3"/>
    <w:rsid w:val="00AC371B"/>
    <w:rPr>
      <w:rFonts w:ascii="Symbol" w:hAnsi="Symbol" w:cs="Symbol" w:hint="default"/>
    </w:rPr>
  </w:style>
  <w:style w:type="character" w:customStyle="1" w:styleId="WW8Num5z0">
    <w:name w:val="WW8Num5z0"/>
    <w:rsid w:val="00AC371B"/>
    <w:rPr>
      <w:rFonts w:ascii="Courier New" w:hAnsi="Courier New" w:cs="Courier New" w:hint="default"/>
    </w:rPr>
  </w:style>
  <w:style w:type="character" w:customStyle="1" w:styleId="WW8Num5z1">
    <w:name w:val="WW8Num5z1"/>
    <w:rsid w:val="00AC371B"/>
    <w:rPr>
      <w:rFonts w:ascii="Courier New" w:hAnsi="Courier New" w:cs="Courier New" w:hint="default"/>
    </w:rPr>
  </w:style>
  <w:style w:type="character" w:customStyle="1" w:styleId="WW8Num5z2">
    <w:name w:val="WW8Num5z2"/>
    <w:rsid w:val="00AC371B"/>
    <w:rPr>
      <w:rFonts w:ascii="Wingdings" w:hAnsi="Wingdings" w:cs="Wingdings" w:hint="default"/>
    </w:rPr>
  </w:style>
  <w:style w:type="character" w:customStyle="1" w:styleId="WW8Num5z3">
    <w:name w:val="WW8Num5z3"/>
    <w:rsid w:val="00AC371B"/>
    <w:rPr>
      <w:rFonts w:ascii="Symbol" w:hAnsi="Symbol" w:cs="Symbol" w:hint="default"/>
    </w:rPr>
  </w:style>
  <w:style w:type="character" w:customStyle="1" w:styleId="WW8Num6z0">
    <w:name w:val="WW8Num6z0"/>
    <w:rsid w:val="00AC371B"/>
    <w:rPr>
      <w:rFonts w:ascii="Symbol" w:hAnsi="Symbol" w:cs="Symbol" w:hint="default"/>
    </w:rPr>
  </w:style>
  <w:style w:type="character" w:customStyle="1" w:styleId="WW8Num6z1">
    <w:name w:val="WW8Num6z1"/>
    <w:rsid w:val="00AC371B"/>
    <w:rPr>
      <w:rFonts w:ascii="Courier New" w:hAnsi="Courier New" w:cs="Courier New" w:hint="default"/>
    </w:rPr>
  </w:style>
  <w:style w:type="character" w:customStyle="1" w:styleId="WW8Num6z2">
    <w:name w:val="WW8Num6z2"/>
    <w:rsid w:val="00AC371B"/>
    <w:rPr>
      <w:rFonts w:ascii="Wingdings" w:hAnsi="Wingdings" w:cs="Wingdings" w:hint="default"/>
    </w:rPr>
  </w:style>
  <w:style w:type="character" w:customStyle="1" w:styleId="WW8Num7z0">
    <w:name w:val="WW8Num7z0"/>
    <w:rsid w:val="00AC371B"/>
    <w:rPr>
      <w:rFonts w:ascii="Symbol" w:hAnsi="Symbol" w:cs="Symbol" w:hint="default"/>
    </w:rPr>
  </w:style>
  <w:style w:type="character" w:customStyle="1" w:styleId="WW8Num7z1">
    <w:name w:val="WW8Num7z1"/>
    <w:rsid w:val="00AC371B"/>
    <w:rPr>
      <w:rFonts w:ascii="Courier New" w:hAnsi="Courier New" w:cs="Courier New" w:hint="default"/>
    </w:rPr>
  </w:style>
  <w:style w:type="character" w:customStyle="1" w:styleId="WW8Num7z2">
    <w:name w:val="WW8Num7z2"/>
    <w:rsid w:val="00AC371B"/>
    <w:rPr>
      <w:rFonts w:ascii="Wingdings" w:hAnsi="Wingdings" w:cs="Wingdings" w:hint="default"/>
    </w:rPr>
  </w:style>
  <w:style w:type="character" w:customStyle="1" w:styleId="WW8Num8z0">
    <w:name w:val="WW8Num8z0"/>
    <w:rsid w:val="00AC371B"/>
    <w:rPr>
      <w:rFonts w:ascii="Symbol" w:hAnsi="Symbol" w:cs="Symbol" w:hint="default"/>
    </w:rPr>
  </w:style>
  <w:style w:type="character" w:customStyle="1" w:styleId="WW8Num8z1">
    <w:name w:val="WW8Num8z1"/>
    <w:rsid w:val="00AC371B"/>
    <w:rPr>
      <w:rFonts w:ascii="Courier New" w:hAnsi="Courier New" w:cs="Courier New" w:hint="default"/>
    </w:rPr>
  </w:style>
  <w:style w:type="character" w:customStyle="1" w:styleId="WW8Num8z2">
    <w:name w:val="WW8Num8z2"/>
    <w:rsid w:val="00AC371B"/>
    <w:rPr>
      <w:rFonts w:ascii="Wingdings" w:hAnsi="Wingdings" w:cs="Wingdings" w:hint="default"/>
    </w:rPr>
  </w:style>
  <w:style w:type="character" w:customStyle="1" w:styleId="WW8Num9z0">
    <w:name w:val="WW8Num9z0"/>
    <w:rsid w:val="00AC371B"/>
    <w:rPr>
      <w:rFonts w:ascii="Symbol" w:hAnsi="Symbol" w:cs="Courier New"/>
    </w:rPr>
  </w:style>
  <w:style w:type="character" w:customStyle="1" w:styleId="WW8Num9z1">
    <w:name w:val="WW8Num9z1"/>
    <w:rsid w:val="00AC371B"/>
    <w:rPr>
      <w:rFonts w:ascii="Courier New" w:hAnsi="Courier New" w:cs="Courier New" w:hint="default"/>
    </w:rPr>
  </w:style>
  <w:style w:type="character" w:customStyle="1" w:styleId="WW8Num9z2">
    <w:name w:val="WW8Num9z2"/>
    <w:rsid w:val="00AC371B"/>
    <w:rPr>
      <w:rFonts w:ascii="Wingdings" w:hAnsi="Wingdings" w:cs="Wingdings" w:hint="default"/>
    </w:rPr>
  </w:style>
  <w:style w:type="character" w:customStyle="1" w:styleId="WW8Num9z3">
    <w:name w:val="WW8Num9z3"/>
    <w:rsid w:val="00AC371B"/>
    <w:rPr>
      <w:rFonts w:ascii="Symbol" w:hAnsi="Symbol" w:cs="Symbol" w:hint="default"/>
    </w:rPr>
  </w:style>
  <w:style w:type="character" w:customStyle="1" w:styleId="WW8Num10z0">
    <w:name w:val="WW8Num10z0"/>
    <w:rsid w:val="00AC371B"/>
    <w:rPr>
      <w:rFonts w:ascii="Symbol" w:hAnsi="Symbol" w:cs="Symbol" w:hint="default"/>
    </w:rPr>
  </w:style>
  <w:style w:type="character" w:customStyle="1" w:styleId="WW8Num10z1">
    <w:name w:val="WW8Num10z1"/>
    <w:rsid w:val="00AC371B"/>
    <w:rPr>
      <w:rFonts w:ascii="Courier New" w:hAnsi="Courier New" w:cs="Courier New" w:hint="default"/>
    </w:rPr>
  </w:style>
  <w:style w:type="character" w:customStyle="1" w:styleId="WW8Num10z2">
    <w:name w:val="WW8Num10z2"/>
    <w:rsid w:val="00AC371B"/>
    <w:rPr>
      <w:rFonts w:ascii="Wingdings" w:hAnsi="Wingdings" w:cs="Wingdings" w:hint="default"/>
    </w:rPr>
  </w:style>
  <w:style w:type="character" w:customStyle="1" w:styleId="Policepardfaut3">
    <w:name w:val="Police par défaut3"/>
    <w:rsid w:val="00AC371B"/>
  </w:style>
  <w:style w:type="character" w:customStyle="1" w:styleId="Policepardfaut2">
    <w:name w:val="Police par défaut2"/>
    <w:rsid w:val="00AC371B"/>
  </w:style>
  <w:style w:type="character" w:customStyle="1" w:styleId="WW8Num2z2">
    <w:name w:val="WW8Num2z2"/>
    <w:rsid w:val="00AC371B"/>
    <w:rPr>
      <w:rFonts w:ascii="Wingdings" w:hAnsi="Wingdings" w:cs="Wingdings"/>
    </w:rPr>
  </w:style>
  <w:style w:type="character" w:customStyle="1" w:styleId="WW8Num2z3">
    <w:name w:val="WW8Num2z3"/>
    <w:rsid w:val="00AC371B"/>
    <w:rPr>
      <w:rFonts w:ascii="Symbol" w:hAnsi="Symbol" w:cs="Symbol"/>
    </w:rPr>
  </w:style>
  <w:style w:type="character" w:customStyle="1" w:styleId="WW8Num3z3">
    <w:name w:val="WW8Num3z3"/>
    <w:rsid w:val="00AC371B"/>
    <w:rPr>
      <w:rFonts w:ascii="Symbol" w:hAnsi="Symbol" w:cs="Symbol"/>
    </w:rPr>
  </w:style>
  <w:style w:type="character" w:customStyle="1" w:styleId="Policepardfaut1">
    <w:name w:val="Police par défaut1"/>
    <w:rsid w:val="00AC371B"/>
  </w:style>
  <w:style w:type="character" w:customStyle="1" w:styleId="Titre1Car">
    <w:name w:val="Titre 1 Car"/>
    <w:rsid w:val="00AC371B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sid w:val="00AC371B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sid w:val="00AC371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sid w:val="00AC371B"/>
    <w:rPr>
      <w:sz w:val="22"/>
      <w:szCs w:val="22"/>
    </w:rPr>
  </w:style>
  <w:style w:type="character" w:customStyle="1" w:styleId="PieddepageCar">
    <w:name w:val="Pied de page Car"/>
    <w:rsid w:val="00AC371B"/>
    <w:rPr>
      <w:sz w:val="22"/>
      <w:szCs w:val="22"/>
    </w:rPr>
  </w:style>
  <w:style w:type="character" w:customStyle="1" w:styleId="Marquedecommentaire1">
    <w:name w:val="Marque de commentaire1"/>
    <w:rsid w:val="00AC371B"/>
    <w:rPr>
      <w:sz w:val="16"/>
      <w:szCs w:val="16"/>
    </w:rPr>
  </w:style>
  <w:style w:type="character" w:customStyle="1" w:styleId="CommentaireCar">
    <w:name w:val="Commentaire Car"/>
    <w:rsid w:val="00AC371B"/>
    <w:rPr>
      <w:rFonts w:ascii="Calibri" w:eastAsia="Calibri" w:hAnsi="Calibri" w:cs="Calibri"/>
    </w:rPr>
  </w:style>
  <w:style w:type="character" w:customStyle="1" w:styleId="ObjetducommentaireCar">
    <w:name w:val="Objet du commentaire Car"/>
    <w:rsid w:val="00AC371B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sid w:val="00AC371B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rsid w:val="00AC37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C371B"/>
    <w:pPr>
      <w:spacing w:after="120"/>
    </w:pPr>
  </w:style>
  <w:style w:type="paragraph" w:styleId="Liste">
    <w:name w:val="List"/>
    <w:basedOn w:val="Corpsdetexte"/>
    <w:rsid w:val="00AC371B"/>
    <w:rPr>
      <w:rFonts w:cs="Mangal"/>
    </w:rPr>
  </w:style>
  <w:style w:type="paragraph" w:customStyle="1" w:styleId="Lgende3">
    <w:name w:val="Légende3"/>
    <w:basedOn w:val="Normal"/>
    <w:rsid w:val="00AC37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C371B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AC37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AC37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AC37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AC37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rsid w:val="00AC371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rsid w:val="00AC371B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rsid w:val="00AC371B"/>
    <w:pPr>
      <w:ind w:left="708"/>
    </w:pPr>
  </w:style>
  <w:style w:type="paragraph" w:styleId="Titre">
    <w:name w:val="Title"/>
    <w:basedOn w:val="Normal"/>
    <w:next w:val="Normal"/>
    <w:qFormat/>
    <w:rsid w:val="00AC371B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rsid w:val="00AC371B"/>
    <w:pPr>
      <w:jc w:val="center"/>
    </w:pPr>
    <w:rPr>
      <w:i/>
      <w:iCs/>
    </w:rPr>
  </w:style>
  <w:style w:type="paragraph" w:styleId="En-tte">
    <w:name w:val="header"/>
    <w:basedOn w:val="Normal"/>
    <w:rsid w:val="00AC37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371B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AC371B"/>
  </w:style>
  <w:style w:type="paragraph" w:customStyle="1" w:styleId="Contenudetableau">
    <w:name w:val="Contenu de tableau"/>
    <w:basedOn w:val="Normal"/>
    <w:rsid w:val="00AC371B"/>
    <w:pPr>
      <w:suppressLineNumbers/>
    </w:pPr>
  </w:style>
  <w:style w:type="paragraph" w:customStyle="1" w:styleId="Titredetableau">
    <w:name w:val="Titre de tableau"/>
    <w:basedOn w:val="Contenudetableau"/>
    <w:rsid w:val="00AC371B"/>
    <w:pPr>
      <w:jc w:val="center"/>
    </w:pPr>
    <w:rPr>
      <w:b/>
      <w:bCs/>
    </w:rPr>
  </w:style>
  <w:style w:type="paragraph" w:customStyle="1" w:styleId="Commentaire1">
    <w:name w:val="Commentaire1"/>
    <w:basedOn w:val="Normal"/>
    <w:rsid w:val="00AC371B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AC371B"/>
    <w:rPr>
      <w:b/>
      <w:bCs/>
    </w:rPr>
  </w:style>
  <w:style w:type="paragraph" w:styleId="Textedebulles">
    <w:name w:val="Balloon Text"/>
    <w:basedOn w:val="Normal"/>
    <w:rsid w:val="00AC37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D90D-3EF7-4987-A319-95864C24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marquet</dc:creator>
  <cp:lastModifiedBy>xavier rolland</cp:lastModifiedBy>
  <cp:revision>2</cp:revision>
  <cp:lastPrinted>2015-09-03T11:48:00Z</cp:lastPrinted>
  <dcterms:created xsi:type="dcterms:W3CDTF">2016-03-21T14:03:00Z</dcterms:created>
  <dcterms:modified xsi:type="dcterms:W3CDTF">2016-03-21T14:03:00Z</dcterms:modified>
</cp:coreProperties>
</file>